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41CB" w:rsidRDefault="004D6308" w:rsidP="007915BC">
      <w:pPr>
        <w:pStyle w:val="a0"/>
        <w:tabs>
          <w:tab w:val="left" w:pos="3300"/>
        </w:tabs>
        <w:rPr>
          <w:b/>
          <w:sz w:val="24"/>
          <w:szCs w:val="24"/>
          <w:lang w:val="de-DE"/>
        </w:rPr>
      </w:pPr>
      <w:r>
        <w:rPr>
          <w:b/>
          <w:noProof/>
          <w:lang w:eastAsia="ru-RU"/>
        </w:rPr>
        <w:drawing>
          <wp:inline distT="0" distB="0" distL="0" distR="0">
            <wp:extent cx="1485900" cy="1485900"/>
            <wp:effectExtent l="0" t="0" r="0" b="0"/>
            <wp:docPr id="1" name="Рисунок 2" descr="Основная компоно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сновная компоновка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F0" w:rsidRPr="00E641D9" w:rsidRDefault="00A24E03">
      <w:pPr>
        <w:spacing w:after="120"/>
        <w:ind w:right="-285"/>
        <w:jc w:val="center"/>
        <w:rPr>
          <w:b/>
          <w:iCs/>
          <w:color w:val="000000"/>
          <w:sz w:val="24"/>
          <w:szCs w:val="24"/>
        </w:rPr>
      </w:pPr>
      <w:r>
        <w:rPr>
          <w:b/>
          <w:sz w:val="24"/>
          <w:szCs w:val="24"/>
          <w:lang w:val="de-DE"/>
        </w:rPr>
        <w:t>I</w:t>
      </w:r>
      <w:r w:rsidR="00012C83">
        <w:rPr>
          <w:b/>
          <w:sz w:val="24"/>
          <w:szCs w:val="24"/>
          <w:lang w:val="de-DE"/>
        </w:rPr>
        <w:t xml:space="preserve"> </w:t>
      </w:r>
      <w:r w:rsidR="00A13060">
        <w:rPr>
          <w:b/>
          <w:sz w:val="24"/>
          <w:szCs w:val="24"/>
        </w:rPr>
        <w:t xml:space="preserve">МЕЖДУНАРОДНЫЙ </w:t>
      </w:r>
      <w:r w:rsidR="00012C83">
        <w:rPr>
          <w:b/>
          <w:sz w:val="24"/>
          <w:szCs w:val="24"/>
          <w:lang w:val="de-DE"/>
        </w:rPr>
        <w:t>ФЕСТИВАЛЬ МЕДИАЦИИ</w:t>
      </w:r>
      <w:r w:rsidR="00CC595B">
        <w:rPr>
          <w:b/>
          <w:color w:val="000000"/>
          <w:sz w:val="24"/>
          <w:szCs w:val="24"/>
          <w:lang w:eastAsia="ru-RU"/>
        </w:rPr>
        <w:t xml:space="preserve"> </w:t>
      </w:r>
      <w:r w:rsidR="00927E0E">
        <w:rPr>
          <w:b/>
          <w:color w:val="000000"/>
          <w:sz w:val="24"/>
          <w:szCs w:val="24"/>
          <w:lang w:val="de-DE" w:eastAsia="ru-RU"/>
        </w:rPr>
        <w:t>–</w:t>
      </w:r>
      <w:r w:rsidR="00CC595B">
        <w:rPr>
          <w:b/>
          <w:color w:val="000000"/>
          <w:sz w:val="24"/>
          <w:szCs w:val="24"/>
          <w:lang w:eastAsia="ru-RU"/>
        </w:rPr>
        <w:t xml:space="preserve"> 2016</w:t>
      </w:r>
    </w:p>
    <w:p w:rsidR="00FC29F0" w:rsidRPr="00E641D9" w:rsidRDefault="00FC1714">
      <w:pPr>
        <w:spacing w:after="120"/>
        <w:ind w:right="-285"/>
        <w:jc w:val="center"/>
        <w:rPr>
          <w:b/>
          <w:color w:val="000000"/>
          <w:sz w:val="24"/>
          <w:szCs w:val="24"/>
          <w:lang w:eastAsia="ru-RU"/>
        </w:rPr>
      </w:pPr>
      <w:r>
        <w:rPr>
          <w:sz w:val="28"/>
          <w:szCs w:val="28"/>
        </w:rPr>
        <w:t>«РАЗРЕШЕНИЕ КОНФЛИКТОВ</w:t>
      </w:r>
      <w:r w:rsidR="00024469" w:rsidRPr="004F5E2D">
        <w:rPr>
          <w:sz w:val="28"/>
          <w:szCs w:val="28"/>
        </w:rPr>
        <w:t xml:space="preserve"> </w:t>
      </w:r>
      <w:r>
        <w:rPr>
          <w:sz w:val="28"/>
          <w:szCs w:val="28"/>
        </w:rPr>
        <w:t>В СОВРЕМЕННЫХ УСЛОВИЯХ</w:t>
      </w:r>
      <w:r w:rsidR="00024469" w:rsidRPr="004F5E2D">
        <w:rPr>
          <w:sz w:val="28"/>
          <w:szCs w:val="28"/>
        </w:rPr>
        <w:t>»</w:t>
      </w:r>
    </w:p>
    <w:p w:rsidR="003D0787" w:rsidRDefault="00012C83">
      <w:pPr>
        <w:spacing w:after="120"/>
        <w:ind w:right="-285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1</w:t>
      </w:r>
      <w:r w:rsidR="00024469">
        <w:rPr>
          <w:b/>
          <w:color w:val="000000"/>
          <w:sz w:val="24"/>
          <w:szCs w:val="24"/>
          <w:lang w:eastAsia="ru-RU"/>
        </w:rPr>
        <w:t>2</w:t>
      </w:r>
      <w:r>
        <w:rPr>
          <w:b/>
          <w:color w:val="000000"/>
          <w:sz w:val="24"/>
          <w:szCs w:val="24"/>
          <w:lang w:eastAsia="ru-RU"/>
        </w:rPr>
        <w:t xml:space="preserve"> мая</w:t>
      </w:r>
      <w:r w:rsidR="00FC29F0" w:rsidRPr="00E641D9">
        <w:rPr>
          <w:b/>
          <w:color w:val="000000"/>
          <w:sz w:val="24"/>
          <w:szCs w:val="24"/>
          <w:lang w:eastAsia="ru-RU"/>
        </w:rPr>
        <w:t xml:space="preserve"> 201</w:t>
      </w:r>
      <w:r w:rsidR="00CC595B">
        <w:rPr>
          <w:b/>
          <w:color w:val="000000"/>
          <w:sz w:val="24"/>
          <w:szCs w:val="24"/>
          <w:lang w:eastAsia="ru-RU"/>
        </w:rPr>
        <w:t>6</w:t>
      </w:r>
      <w:r w:rsidR="00FC29F0" w:rsidRPr="00E641D9">
        <w:rPr>
          <w:b/>
          <w:color w:val="000000"/>
          <w:sz w:val="24"/>
          <w:szCs w:val="24"/>
          <w:lang w:eastAsia="ru-RU"/>
        </w:rPr>
        <w:t xml:space="preserve"> года</w:t>
      </w:r>
      <w:r w:rsidR="003D0787">
        <w:rPr>
          <w:b/>
          <w:color w:val="000000"/>
          <w:sz w:val="24"/>
          <w:szCs w:val="24"/>
          <w:lang w:eastAsia="ru-RU"/>
        </w:rPr>
        <w:t>, Минск</w:t>
      </w:r>
    </w:p>
    <w:p w:rsidR="00923B3C" w:rsidRPr="00923B3C" w:rsidRDefault="00923B3C" w:rsidP="00923B3C">
      <w:pPr>
        <w:spacing w:after="120"/>
        <w:ind w:right="-285"/>
        <w:jc w:val="right"/>
        <w:rPr>
          <w:b/>
          <w:i/>
          <w:color w:val="000000"/>
          <w:sz w:val="28"/>
          <w:szCs w:val="28"/>
        </w:rPr>
      </w:pPr>
    </w:p>
    <w:p w:rsidR="00325588" w:rsidRPr="00C97F95" w:rsidRDefault="00C97F95" w:rsidP="00CD28B8">
      <w:pPr>
        <w:spacing w:after="0"/>
        <w:jc w:val="center"/>
        <w:rPr>
          <w:b/>
          <w:caps/>
          <w:color w:val="000000"/>
          <w:sz w:val="28"/>
          <w:szCs w:val="28"/>
        </w:rPr>
      </w:pPr>
      <w:bookmarkStart w:id="0" w:name="__RefHeading__624_1230601335"/>
      <w:bookmarkStart w:id="1" w:name="__RefHeading__4642_852849647"/>
      <w:bookmarkStart w:id="2" w:name="__RefHeading__33_128408756"/>
      <w:bookmarkStart w:id="3" w:name="__RefHeading__1271_1610943595"/>
      <w:bookmarkStart w:id="4" w:name="__RefHeading__21_941164830"/>
      <w:bookmarkStart w:id="5" w:name="__RefHeading__1320_852849647"/>
      <w:bookmarkStart w:id="6" w:name="__RefHeading__91_678933618"/>
      <w:bookmarkStart w:id="7" w:name="__RefHeading__1185_1230601335"/>
      <w:bookmarkStart w:id="8" w:name="__RefHeading__622_1230601335"/>
      <w:bookmarkStart w:id="9" w:name="__RefHeading__4640_852849647"/>
      <w:bookmarkStart w:id="10" w:name="__RefHeading__31_128408756"/>
      <w:bookmarkStart w:id="11" w:name="__RefHeading__1267_1610943595"/>
      <w:bookmarkStart w:id="12" w:name="__RefHeading__19_941164830"/>
      <w:bookmarkStart w:id="13" w:name="__RefHeading__1318_852849647"/>
      <w:bookmarkStart w:id="14" w:name="__RefHeading__89_678933618"/>
      <w:bookmarkStart w:id="15" w:name="__RefHeading__1183_12306013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b/>
          <w:caps/>
          <w:color w:val="000000"/>
          <w:sz w:val="28"/>
          <w:szCs w:val="28"/>
        </w:rPr>
        <w:t>ПРОГРАММ</w:t>
      </w:r>
      <w:r>
        <w:rPr>
          <w:b/>
          <w:caps/>
          <w:color w:val="000000"/>
          <w:sz w:val="28"/>
          <w:szCs w:val="28"/>
          <w:lang w:val="en-US"/>
        </w:rPr>
        <w:t>А</w:t>
      </w:r>
    </w:p>
    <w:p w:rsidR="00325588" w:rsidRDefault="00325588" w:rsidP="00923B3C">
      <w:pPr>
        <w:spacing w:after="0"/>
        <w:jc w:val="center"/>
        <w:rPr>
          <w:b/>
          <w:caps/>
          <w:color w:val="000000"/>
          <w:sz w:val="28"/>
          <w:szCs w:val="28"/>
        </w:rPr>
      </w:pPr>
    </w:p>
    <w:p w:rsidR="00DA558C" w:rsidRPr="00E641D9" w:rsidRDefault="00DA558C" w:rsidP="009D3FAF">
      <w:pPr>
        <w:rPr>
          <w:color w:val="000000"/>
          <w:sz w:val="24"/>
          <w:szCs w:val="24"/>
        </w:rPr>
      </w:pPr>
      <w:r w:rsidRPr="00E641D9">
        <w:rPr>
          <w:color w:val="000000"/>
          <w:sz w:val="24"/>
          <w:szCs w:val="24"/>
        </w:rPr>
        <w:t xml:space="preserve">Место проведения: </w:t>
      </w:r>
      <w:r w:rsidR="00012C83">
        <w:rPr>
          <w:color w:val="000000"/>
          <w:sz w:val="24"/>
          <w:szCs w:val="24"/>
        </w:rPr>
        <w:t>Российский государственный социальный университет (филиал в г. Минске)</w:t>
      </w:r>
      <w:r w:rsidRPr="00E641D9">
        <w:rPr>
          <w:color w:val="000000"/>
          <w:sz w:val="24"/>
          <w:szCs w:val="24"/>
        </w:rPr>
        <w:t xml:space="preserve">, </w:t>
      </w:r>
      <w:r w:rsidR="00516459" w:rsidRPr="00E641D9">
        <w:rPr>
          <w:color w:val="000000"/>
          <w:sz w:val="24"/>
          <w:szCs w:val="24"/>
        </w:rPr>
        <w:t>г.</w:t>
      </w:r>
      <w:r w:rsidR="009D3FAF">
        <w:rPr>
          <w:color w:val="000000"/>
          <w:sz w:val="24"/>
          <w:szCs w:val="24"/>
        </w:rPr>
        <w:t xml:space="preserve"> </w:t>
      </w:r>
      <w:r w:rsidR="00012C83">
        <w:rPr>
          <w:color w:val="000000"/>
          <w:sz w:val="24"/>
          <w:szCs w:val="24"/>
        </w:rPr>
        <w:t>Минск, ул. Народная, 21</w:t>
      </w:r>
    </w:p>
    <w:p w:rsidR="003A1044" w:rsidRDefault="003A1044" w:rsidP="00DA558C">
      <w:pPr>
        <w:spacing w:after="0"/>
        <w:ind w:left="1560" w:hanging="1560"/>
        <w:jc w:val="both"/>
        <w:rPr>
          <w:color w:val="000000"/>
          <w:sz w:val="24"/>
          <w:szCs w:val="24"/>
        </w:rPr>
      </w:pPr>
    </w:p>
    <w:p w:rsidR="00FC29F0" w:rsidRPr="00A531FA" w:rsidRDefault="003A1044" w:rsidP="00DA558C">
      <w:pPr>
        <w:spacing w:after="0"/>
        <w:ind w:left="1560" w:hanging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FC29F0" w:rsidRPr="00A531F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="00734C4F">
        <w:rPr>
          <w:color w:val="000000"/>
          <w:sz w:val="24"/>
          <w:szCs w:val="24"/>
        </w:rPr>
        <w:t>0</w:t>
      </w:r>
      <w:r w:rsidR="00FC29F0" w:rsidRPr="00A531FA">
        <w:rPr>
          <w:color w:val="000000"/>
          <w:sz w:val="24"/>
          <w:szCs w:val="24"/>
        </w:rPr>
        <w:t xml:space="preserve"> – </w:t>
      </w:r>
      <w:r w:rsidR="00841AB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</w:t>
      </w:r>
      <w:r w:rsidR="00FC29F0" w:rsidRPr="00A531FA">
        <w:rPr>
          <w:color w:val="000000"/>
          <w:sz w:val="24"/>
          <w:szCs w:val="24"/>
        </w:rPr>
        <w:t>.00</w:t>
      </w:r>
      <w:r w:rsidR="00FC29F0" w:rsidRPr="00A531FA">
        <w:rPr>
          <w:b/>
          <w:color w:val="000000"/>
          <w:sz w:val="24"/>
          <w:szCs w:val="24"/>
        </w:rPr>
        <w:t xml:space="preserve"> </w:t>
      </w:r>
      <w:r w:rsidR="00DA558C" w:rsidRPr="00A531F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Регистрация участников Фестиваля </w:t>
      </w:r>
      <w:r w:rsidR="00D234DA" w:rsidRPr="00F409C5">
        <w:rPr>
          <w:bCs/>
          <w:i/>
          <w:sz w:val="24"/>
          <w:szCs w:val="24"/>
          <w:lang w:eastAsia="ru-RU"/>
        </w:rPr>
        <w:t>(</w:t>
      </w:r>
      <w:r w:rsidR="00D234DA">
        <w:rPr>
          <w:bCs/>
          <w:i/>
          <w:sz w:val="24"/>
          <w:szCs w:val="24"/>
          <w:lang w:eastAsia="ru-RU"/>
        </w:rPr>
        <w:t>холл, первый этаж</w:t>
      </w:r>
      <w:r w:rsidR="00D234DA" w:rsidRPr="00F409C5">
        <w:rPr>
          <w:bCs/>
          <w:i/>
          <w:sz w:val="24"/>
          <w:szCs w:val="24"/>
          <w:lang w:eastAsia="ru-RU"/>
        </w:rPr>
        <w:t>)</w:t>
      </w:r>
    </w:p>
    <w:p w:rsidR="009145AA" w:rsidRPr="00A531FA" w:rsidRDefault="009145AA" w:rsidP="00841AB8">
      <w:pPr>
        <w:spacing w:after="0"/>
        <w:ind w:left="1560"/>
        <w:jc w:val="both"/>
        <w:rPr>
          <w:color w:val="000000"/>
          <w:sz w:val="24"/>
          <w:szCs w:val="24"/>
        </w:rPr>
      </w:pPr>
    </w:p>
    <w:p w:rsidR="00FC29F0" w:rsidRPr="00A531FA" w:rsidRDefault="00FC29F0" w:rsidP="00110D7D">
      <w:pPr>
        <w:ind w:left="1560" w:hanging="1560"/>
        <w:jc w:val="both"/>
        <w:rPr>
          <w:b/>
          <w:bCs/>
          <w:color w:val="000000"/>
          <w:sz w:val="24"/>
          <w:szCs w:val="24"/>
          <w:shd w:val="clear" w:color="auto" w:fill="FFFF00"/>
          <w:lang w:eastAsia="ru-RU"/>
        </w:rPr>
      </w:pPr>
      <w:r w:rsidRPr="00342D41">
        <w:rPr>
          <w:b/>
          <w:color w:val="000000"/>
          <w:sz w:val="24"/>
          <w:szCs w:val="24"/>
        </w:rPr>
        <w:t>1</w:t>
      </w:r>
      <w:r w:rsidR="00D971B0" w:rsidRPr="00342D41">
        <w:rPr>
          <w:b/>
          <w:color w:val="000000"/>
          <w:sz w:val="24"/>
          <w:szCs w:val="24"/>
        </w:rPr>
        <w:t>0</w:t>
      </w:r>
      <w:r w:rsidRPr="00342D41">
        <w:rPr>
          <w:b/>
          <w:color w:val="000000"/>
          <w:sz w:val="24"/>
          <w:szCs w:val="24"/>
        </w:rPr>
        <w:t>.</w:t>
      </w:r>
      <w:r w:rsidR="00841AB8" w:rsidRPr="00342D41">
        <w:rPr>
          <w:b/>
          <w:color w:val="000000"/>
          <w:sz w:val="24"/>
          <w:szCs w:val="24"/>
        </w:rPr>
        <w:t>0</w:t>
      </w:r>
      <w:r w:rsidRPr="00342D41">
        <w:rPr>
          <w:b/>
          <w:color w:val="000000"/>
          <w:sz w:val="24"/>
          <w:szCs w:val="24"/>
        </w:rPr>
        <w:t>0 – 1</w:t>
      </w:r>
      <w:r w:rsidR="00D971B0" w:rsidRPr="00342D41">
        <w:rPr>
          <w:b/>
          <w:color w:val="000000"/>
          <w:sz w:val="24"/>
          <w:szCs w:val="24"/>
        </w:rPr>
        <w:t>0</w:t>
      </w:r>
      <w:r w:rsidRPr="00342D41">
        <w:rPr>
          <w:b/>
          <w:color w:val="000000"/>
          <w:sz w:val="24"/>
          <w:szCs w:val="24"/>
        </w:rPr>
        <w:t>.</w:t>
      </w:r>
      <w:r w:rsidR="00D971B0" w:rsidRPr="00342D41">
        <w:rPr>
          <w:b/>
          <w:color w:val="000000"/>
          <w:sz w:val="24"/>
          <w:szCs w:val="24"/>
        </w:rPr>
        <w:t>2</w:t>
      </w:r>
      <w:r w:rsidRPr="00342D41">
        <w:rPr>
          <w:b/>
          <w:color w:val="000000"/>
          <w:sz w:val="24"/>
          <w:szCs w:val="24"/>
        </w:rPr>
        <w:t>0</w:t>
      </w:r>
      <w:r w:rsidR="006A4A0F" w:rsidRPr="00A531FA">
        <w:rPr>
          <w:b/>
          <w:color w:val="000000"/>
          <w:sz w:val="24"/>
          <w:szCs w:val="24"/>
        </w:rPr>
        <w:tab/>
      </w:r>
      <w:r w:rsidR="00DC1619" w:rsidRPr="00A531FA">
        <w:rPr>
          <w:b/>
          <w:color w:val="000000"/>
          <w:sz w:val="24"/>
          <w:szCs w:val="24"/>
        </w:rPr>
        <w:t xml:space="preserve">ОТКРЫТИЕ </w:t>
      </w:r>
      <w:r w:rsidR="00D971B0">
        <w:rPr>
          <w:b/>
          <w:color w:val="000000"/>
          <w:sz w:val="24"/>
          <w:szCs w:val="24"/>
          <w:lang w:val="en-US"/>
        </w:rPr>
        <w:t>I</w:t>
      </w:r>
      <w:r w:rsidR="00D971B0">
        <w:rPr>
          <w:b/>
          <w:color w:val="000000"/>
          <w:sz w:val="24"/>
          <w:szCs w:val="24"/>
        </w:rPr>
        <w:t xml:space="preserve"> </w:t>
      </w:r>
      <w:r w:rsidR="00DC1619" w:rsidRPr="00A531FA">
        <w:rPr>
          <w:b/>
          <w:color w:val="000000"/>
          <w:sz w:val="24"/>
          <w:szCs w:val="24"/>
        </w:rPr>
        <w:t>Ф</w:t>
      </w:r>
      <w:r w:rsidR="00D971B0">
        <w:rPr>
          <w:b/>
          <w:color w:val="000000"/>
          <w:sz w:val="24"/>
          <w:szCs w:val="24"/>
        </w:rPr>
        <w:t>ЕСТИВАЛЯ МЕДИАЦИИ</w:t>
      </w:r>
      <w:r w:rsidR="00FC1714">
        <w:rPr>
          <w:b/>
          <w:color w:val="000000"/>
          <w:sz w:val="24"/>
          <w:szCs w:val="24"/>
        </w:rPr>
        <w:t xml:space="preserve"> </w:t>
      </w:r>
      <w:r w:rsidR="00FC1714" w:rsidRPr="00F409C5">
        <w:rPr>
          <w:bCs/>
          <w:i/>
          <w:sz w:val="24"/>
          <w:szCs w:val="24"/>
          <w:lang w:eastAsia="ru-RU"/>
        </w:rPr>
        <w:t>(аудитория 312)</w:t>
      </w:r>
    </w:p>
    <w:p w:rsidR="00FC29F0" w:rsidRPr="00A531FA" w:rsidRDefault="00FC29F0" w:rsidP="00110D7D">
      <w:pPr>
        <w:spacing w:after="0"/>
        <w:ind w:firstLine="1560"/>
        <w:jc w:val="both"/>
        <w:rPr>
          <w:color w:val="000000"/>
          <w:sz w:val="24"/>
          <w:szCs w:val="24"/>
        </w:rPr>
      </w:pPr>
      <w:r w:rsidRPr="00A531FA">
        <w:rPr>
          <w:b/>
          <w:color w:val="000000"/>
          <w:sz w:val="24"/>
          <w:szCs w:val="24"/>
        </w:rPr>
        <w:t>Приветственное слово:</w:t>
      </w:r>
    </w:p>
    <w:p w:rsidR="00FC29F0" w:rsidRPr="00B27F3C" w:rsidRDefault="00D971B0" w:rsidP="00110D7D">
      <w:pPr>
        <w:spacing w:after="0"/>
        <w:ind w:left="15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Сергей Александрович Полетаев</w:t>
      </w:r>
      <w:r w:rsidR="00445177">
        <w:rPr>
          <w:i/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 xml:space="preserve">директор филиала Российского государственного </w:t>
      </w:r>
      <w:r w:rsidR="004D1A6A">
        <w:rPr>
          <w:i/>
          <w:color w:val="000000"/>
          <w:sz w:val="24"/>
          <w:szCs w:val="24"/>
        </w:rPr>
        <w:t xml:space="preserve">социального </w:t>
      </w:r>
      <w:r w:rsidR="003741CB">
        <w:rPr>
          <w:i/>
          <w:color w:val="000000"/>
          <w:sz w:val="24"/>
          <w:szCs w:val="24"/>
        </w:rPr>
        <w:t>университ</w:t>
      </w:r>
      <w:r w:rsidR="003741CB" w:rsidRPr="003741CB">
        <w:rPr>
          <w:i/>
          <w:color w:val="000000"/>
          <w:sz w:val="24"/>
          <w:szCs w:val="24"/>
        </w:rPr>
        <w:t>ета</w:t>
      </w:r>
      <w:r w:rsidR="004D1A6A">
        <w:rPr>
          <w:i/>
          <w:color w:val="000000"/>
          <w:sz w:val="24"/>
          <w:szCs w:val="24"/>
        </w:rPr>
        <w:t xml:space="preserve"> в г. Минске, к.э.н., доцент</w:t>
      </w:r>
    </w:p>
    <w:p w:rsidR="00606D8F" w:rsidRPr="00B27F3C" w:rsidRDefault="004D1A6A" w:rsidP="00606D8F">
      <w:pPr>
        <w:spacing w:after="0"/>
        <w:ind w:left="15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Елена Викторовна Самаль</w:t>
      </w:r>
      <w:r w:rsidR="00E641D9" w:rsidRPr="0053194A">
        <w:rPr>
          <w:i/>
          <w:color w:val="000000"/>
          <w:sz w:val="24"/>
          <w:szCs w:val="24"/>
        </w:rPr>
        <w:t>,</w:t>
      </w:r>
      <w:r>
        <w:rPr>
          <w:i/>
          <w:color w:val="000000"/>
          <w:sz w:val="24"/>
          <w:szCs w:val="24"/>
        </w:rPr>
        <w:t xml:space="preserve"> заведующая кафедрой теории права, управления и психологии филиала</w:t>
      </w:r>
      <w:r w:rsidR="00606D8F" w:rsidRPr="00606D8F">
        <w:rPr>
          <w:i/>
          <w:color w:val="000000"/>
          <w:sz w:val="24"/>
          <w:szCs w:val="24"/>
        </w:rPr>
        <w:t xml:space="preserve"> </w:t>
      </w:r>
      <w:r w:rsidR="00606D8F">
        <w:rPr>
          <w:i/>
          <w:color w:val="000000"/>
          <w:sz w:val="24"/>
          <w:szCs w:val="24"/>
        </w:rPr>
        <w:t>Российского государственного социального университета в г. Минске, к.пс.н., доцент</w:t>
      </w:r>
    </w:p>
    <w:p w:rsidR="00963BE4" w:rsidRDefault="00963BE4" w:rsidP="00A24E03">
      <w:pPr>
        <w:spacing w:after="0"/>
        <w:ind w:left="1560"/>
        <w:jc w:val="both"/>
        <w:rPr>
          <w:i/>
          <w:color w:val="000000"/>
          <w:sz w:val="24"/>
          <w:szCs w:val="24"/>
        </w:rPr>
      </w:pPr>
    </w:p>
    <w:p w:rsidR="00FC29F0" w:rsidRPr="0053194A" w:rsidRDefault="00D170AD" w:rsidP="00110D7D">
      <w:pPr>
        <w:ind w:left="1560" w:hanging="15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B27515">
        <w:rPr>
          <w:b/>
          <w:color w:val="000000"/>
          <w:sz w:val="24"/>
          <w:szCs w:val="24"/>
        </w:rPr>
        <w:t>0</w:t>
      </w:r>
      <w:r w:rsidR="00841AB8">
        <w:rPr>
          <w:b/>
          <w:color w:val="000000"/>
          <w:sz w:val="24"/>
          <w:szCs w:val="24"/>
        </w:rPr>
        <w:t>.</w:t>
      </w:r>
      <w:r w:rsidR="00B27515">
        <w:rPr>
          <w:b/>
          <w:color w:val="000000"/>
          <w:sz w:val="24"/>
          <w:szCs w:val="24"/>
        </w:rPr>
        <w:t>2</w:t>
      </w:r>
      <w:r w:rsidR="00FC29F0" w:rsidRPr="0053194A">
        <w:rPr>
          <w:b/>
          <w:color w:val="000000"/>
          <w:sz w:val="24"/>
          <w:szCs w:val="24"/>
        </w:rPr>
        <w:t xml:space="preserve">0 – </w:t>
      </w:r>
      <w:r w:rsidR="00187ED2">
        <w:rPr>
          <w:b/>
          <w:color w:val="000000"/>
          <w:sz w:val="24"/>
          <w:szCs w:val="24"/>
        </w:rPr>
        <w:t>12</w:t>
      </w:r>
      <w:r w:rsidR="00841AB8">
        <w:rPr>
          <w:b/>
          <w:color w:val="000000"/>
          <w:sz w:val="24"/>
          <w:szCs w:val="24"/>
        </w:rPr>
        <w:t>.</w:t>
      </w:r>
      <w:r w:rsidR="00187ED2">
        <w:rPr>
          <w:b/>
          <w:color w:val="000000"/>
          <w:sz w:val="24"/>
          <w:szCs w:val="24"/>
        </w:rPr>
        <w:t>0</w:t>
      </w:r>
      <w:r w:rsidR="00FC29F0" w:rsidRPr="0053194A">
        <w:rPr>
          <w:b/>
          <w:color w:val="000000"/>
          <w:sz w:val="24"/>
          <w:szCs w:val="24"/>
        </w:rPr>
        <w:t xml:space="preserve">0 </w:t>
      </w:r>
      <w:r w:rsidR="006A4A0F" w:rsidRPr="0053194A">
        <w:rPr>
          <w:b/>
          <w:color w:val="000000"/>
          <w:sz w:val="24"/>
          <w:szCs w:val="24"/>
        </w:rPr>
        <w:tab/>
      </w:r>
      <w:r w:rsidR="00DC1619" w:rsidRPr="0053194A">
        <w:rPr>
          <w:b/>
          <w:color w:val="000000"/>
          <w:sz w:val="24"/>
          <w:szCs w:val="24"/>
        </w:rPr>
        <w:t xml:space="preserve">ПЛЕНАРНОЕ ЗАСЕДАНИЕ </w:t>
      </w:r>
    </w:p>
    <w:p w:rsidR="00FC29F0" w:rsidRPr="00A660B6" w:rsidRDefault="00FC29F0" w:rsidP="00A660B6">
      <w:pPr>
        <w:suppressAutoHyphens w:val="0"/>
        <w:spacing w:line="100" w:lineRule="atLeast"/>
        <w:ind w:left="1418" w:hanging="1418"/>
        <w:jc w:val="both"/>
        <w:rPr>
          <w:b/>
          <w:i/>
          <w:color w:val="000000"/>
          <w:sz w:val="24"/>
          <w:szCs w:val="24"/>
        </w:rPr>
      </w:pPr>
      <w:r w:rsidRPr="0053194A">
        <w:rPr>
          <w:color w:val="000000"/>
          <w:sz w:val="24"/>
          <w:szCs w:val="24"/>
        </w:rPr>
        <w:t>Модератор:</w:t>
      </w:r>
      <w:r w:rsidR="00A660B6">
        <w:rPr>
          <w:color w:val="000000"/>
          <w:sz w:val="24"/>
          <w:szCs w:val="24"/>
        </w:rPr>
        <w:tab/>
      </w:r>
      <w:r w:rsidR="00B27515">
        <w:rPr>
          <w:b/>
          <w:color w:val="000000"/>
          <w:sz w:val="24"/>
          <w:szCs w:val="24"/>
        </w:rPr>
        <w:t>Марина Сергеевна Бойко</w:t>
      </w:r>
      <w:r w:rsidR="008646C8" w:rsidRPr="00A660B6">
        <w:rPr>
          <w:b/>
          <w:color w:val="000000"/>
          <w:sz w:val="24"/>
          <w:szCs w:val="24"/>
        </w:rPr>
        <w:t xml:space="preserve">, </w:t>
      </w:r>
      <w:r w:rsidR="00B27515">
        <w:rPr>
          <w:b/>
          <w:color w:val="000000"/>
          <w:sz w:val="24"/>
          <w:szCs w:val="24"/>
        </w:rPr>
        <w:t>заведующая лабораторией медиации и практической конфликтологии филиала РГСУ в г. Минске</w:t>
      </w:r>
    </w:p>
    <w:p w:rsidR="00710147" w:rsidRPr="00146DD4" w:rsidRDefault="003003AE" w:rsidP="003620B3">
      <w:pPr>
        <w:spacing w:after="0"/>
        <w:ind w:left="1418" w:hanging="1418"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10.20 – 10.4</w:t>
      </w:r>
      <w:r w:rsidR="003620B3">
        <w:rPr>
          <w:color w:val="000000"/>
          <w:sz w:val="24"/>
          <w:szCs w:val="24"/>
        </w:rPr>
        <w:t>0</w:t>
      </w:r>
      <w:r w:rsidR="004F4CC3" w:rsidRPr="0013377C">
        <w:rPr>
          <w:color w:val="000000"/>
          <w:sz w:val="24"/>
          <w:szCs w:val="24"/>
        </w:rPr>
        <w:t xml:space="preserve"> </w:t>
      </w:r>
      <w:r w:rsidR="003620B3">
        <w:rPr>
          <w:color w:val="000000"/>
          <w:sz w:val="24"/>
          <w:szCs w:val="24"/>
        </w:rPr>
        <w:tab/>
      </w:r>
      <w:r w:rsidR="00D170AD">
        <w:rPr>
          <w:color w:val="000000"/>
          <w:sz w:val="24"/>
          <w:szCs w:val="24"/>
        </w:rPr>
        <w:t>«</w:t>
      </w:r>
      <w:r w:rsidR="008C452C">
        <w:rPr>
          <w:color w:val="000000"/>
          <w:sz w:val="24"/>
          <w:szCs w:val="24"/>
        </w:rPr>
        <w:t>История развития медиации</w:t>
      </w:r>
      <w:r w:rsidR="00D170AD">
        <w:rPr>
          <w:color w:val="000000"/>
          <w:sz w:val="24"/>
          <w:szCs w:val="24"/>
        </w:rPr>
        <w:t>»</w:t>
      </w:r>
      <w:r w:rsidR="002E4876">
        <w:rPr>
          <w:color w:val="000000"/>
          <w:sz w:val="24"/>
          <w:szCs w:val="24"/>
        </w:rPr>
        <w:t>,</w:t>
      </w:r>
      <w:r w:rsidR="0039675A" w:rsidRPr="0033382E">
        <w:rPr>
          <w:color w:val="000000"/>
          <w:sz w:val="24"/>
          <w:szCs w:val="24"/>
        </w:rPr>
        <w:t xml:space="preserve"> </w:t>
      </w:r>
      <w:r w:rsidR="008C452C">
        <w:rPr>
          <w:i/>
          <w:color w:val="000000"/>
          <w:sz w:val="24"/>
          <w:szCs w:val="24"/>
        </w:rPr>
        <w:t>Виктор Сергеевич Каменков</w:t>
      </w:r>
      <w:r w:rsidR="002E4876" w:rsidRPr="0013377C">
        <w:rPr>
          <w:i/>
          <w:color w:val="000000"/>
          <w:sz w:val="24"/>
          <w:szCs w:val="24"/>
        </w:rPr>
        <w:t>,</w:t>
      </w:r>
      <w:r w:rsidR="00847925" w:rsidRPr="0013377C">
        <w:rPr>
          <w:i/>
          <w:color w:val="000000"/>
          <w:sz w:val="24"/>
          <w:szCs w:val="24"/>
        </w:rPr>
        <w:t xml:space="preserve"> </w:t>
      </w:r>
      <w:r w:rsidR="00DC0B43" w:rsidRPr="00146DD4">
        <w:rPr>
          <w:i/>
          <w:sz w:val="24"/>
          <w:szCs w:val="24"/>
        </w:rPr>
        <w:t>доктор юридических наук, профессор, заведующий кафедрой финансового права и правового регулирования хозяйственной деятельности БГУ, председатель ОО «Белорусский республиканский</w:t>
      </w:r>
      <w:r w:rsidR="00146DD4" w:rsidRPr="00146DD4">
        <w:rPr>
          <w:i/>
          <w:sz w:val="24"/>
          <w:szCs w:val="24"/>
        </w:rPr>
        <w:t xml:space="preserve"> Союз юристов</w:t>
      </w:r>
      <w:r w:rsidR="00DC0B43" w:rsidRPr="00146DD4">
        <w:rPr>
          <w:i/>
          <w:sz w:val="24"/>
          <w:szCs w:val="24"/>
        </w:rPr>
        <w:t>»</w:t>
      </w:r>
      <w:r w:rsidR="00146DD4" w:rsidRPr="00146DD4">
        <w:rPr>
          <w:i/>
          <w:sz w:val="24"/>
          <w:szCs w:val="24"/>
        </w:rPr>
        <w:t>, медиатор, заслуженный юрист Республики Беларусь</w:t>
      </w:r>
      <w:r w:rsidR="0046222F" w:rsidRPr="00146DD4">
        <w:rPr>
          <w:i/>
          <w:sz w:val="24"/>
          <w:szCs w:val="24"/>
        </w:rPr>
        <w:t xml:space="preserve"> (Минск</w:t>
      </w:r>
      <w:r w:rsidR="0033382E" w:rsidRPr="00146DD4">
        <w:rPr>
          <w:i/>
          <w:sz w:val="24"/>
          <w:szCs w:val="24"/>
        </w:rPr>
        <w:t xml:space="preserve">, </w:t>
      </w:r>
      <w:r w:rsidR="0046222F" w:rsidRPr="00146DD4">
        <w:rPr>
          <w:i/>
          <w:sz w:val="24"/>
          <w:szCs w:val="24"/>
        </w:rPr>
        <w:t>Беларусь</w:t>
      </w:r>
      <w:r w:rsidR="00710147" w:rsidRPr="00146DD4">
        <w:rPr>
          <w:i/>
          <w:sz w:val="24"/>
          <w:szCs w:val="24"/>
        </w:rPr>
        <w:t>)</w:t>
      </w:r>
    </w:p>
    <w:p w:rsidR="00B8573F" w:rsidRPr="0080152A" w:rsidRDefault="003620B3" w:rsidP="003620B3">
      <w:pPr>
        <w:spacing w:after="0"/>
        <w:ind w:left="1418" w:hanging="1418"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003A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</w:t>
      </w:r>
      <w:r w:rsidR="003003AE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0</w:t>
      </w:r>
      <w:r w:rsidR="003003AE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1</w:t>
      </w:r>
      <w:r w:rsidR="003003AE">
        <w:rPr>
          <w:color w:val="000000"/>
          <w:sz w:val="24"/>
          <w:szCs w:val="24"/>
        </w:rPr>
        <w:t>1.0</w:t>
      </w:r>
      <w:r>
        <w:rPr>
          <w:color w:val="000000"/>
          <w:sz w:val="24"/>
          <w:szCs w:val="24"/>
        </w:rPr>
        <w:t>0</w:t>
      </w:r>
      <w:r w:rsidR="004F4CC3" w:rsidRPr="001337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8C452C">
        <w:rPr>
          <w:color w:val="000000"/>
          <w:sz w:val="24"/>
          <w:szCs w:val="24"/>
        </w:rPr>
        <w:t>«Медиация в США</w:t>
      </w:r>
      <w:r w:rsidR="004D0272">
        <w:rPr>
          <w:color w:val="000000"/>
          <w:sz w:val="24"/>
          <w:szCs w:val="24"/>
        </w:rPr>
        <w:t>: сегодня и завтра</w:t>
      </w:r>
      <w:r w:rsidR="00734C4F">
        <w:rPr>
          <w:color w:val="000000"/>
          <w:sz w:val="24"/>
          <w:szCs w:val="24"/>
        </w:rPr>
        <w:t>»</w:t>
      </w:r>
      <w:r w:rsidR="002E4876">
        <w:rPr>
          <w:color w:val="000000"/>
          <w:sz w:val="24"/>
          <w:szCs w:val="24"/>
        </w:rPr>
        <w:t>,</w:t>
      </w:r>
      <w:r w:rsidR="00694636">
        <w:rPr>
          <w:color w:val="000000"/>
          <w:sz w:val="24"/>
          <w:szCs w:val="24"/>
        </w:rPr>
        <w:t xml:space="preserve"> </w:t>
      </w:r>
      <w:r w:rsidR="002A31E0" w:rsidRPr="0080152A">
        <w:rPr>
          <w:i/>
          <w:sz w:val="24"/>
          <w:szCs w:val="24"/>
        </w:rPr>
        <w:t xml:space="preserve">Фрэнк Лэйни, </w:t>
      </w:r>
      <w:r w:rsidR="003929E1" w:rsidRPr="0080152A">
        <w:rPr>
          <w:i/>
          <w:sz w:val="24"/>
          <w:szCs w:val="24"/>
        </w:rPr>
        <w:t>с</w:t>
      </w:r>
      <w:r w:rsidR="003929E1" w:rsidRPr="0080152A">
        <w:rPr>
          <w:i/>
          <w:sz w:val="24"/>
          <w:szCs w:val="24"/>
          <w:shd w:val="clear" w:color="auto" w:fill="FFFFFF"/>
        </w:rPr>
        <w:t>ертифицированный медиатор Высшего суда, Программ семейной и организационной медиации от Комиссии по разрешению споров Северной Каролины, член А</w:t>
      </w:r>
      <w:r w:rsidR="00F12C89">
        <w:rPr>
          <w:i/>
          <w:sz w:val="24"/>
          <w:szCs w:val="24"/>
          <w:shd w:val="clear" w:color="auto" w:fill="FFFFFF"/>
        </w:rPr>
        <w:t>кадемии семейных медиаторов</w:t>
      </w:r>
      <w:r w:rsidR="0094135B" w:rsidRPr="0080152A">
        <w:rPr>
          <w:i/>
          <w:sz w:val="24"/>
          <w:szCs w:val="24"/>
          <w:shd w:val="clear" w:color="auto" w:fill="FFFFFF"/>
        </w:rPr>
        <w:t>, доктор юридических наук, адъюнкт-профессор юридического факультета Университета Кэмпбелла и Университета Северной Каролины</w:t>
      </w:r>
      <w:r w:rsidR="002A31E0" w:rsidRPr="0080152A">
        <w:rPr>
          <w:i/>
          <w:sz w:val="24"/>
          <w:szCs w:val="24"/>
          <w:shd w:val="clear" w:color="auto" w:fill="FFFFFF"/>
        </w:rPr>
        <w:t xml:space="preserve">, </w:t>
      </w:r>
      <w:r w:rsidR="002A31E0" w:rsidRPr="0080152A">
        <w:rPr>
          <w:i/>
          <w:sz w:val="24"/>
          <w:szCs w:val="24"/>
          <w:shd w:val="clear" w:color="auto" w:fill="FFFFFF"/>
        </w:rPr>
        <w:lastRenderedPageBreak/>
        <w:t>бакалавр психологии, награжден национальной Премией Мира</w:t>
      </w:r>
      <w:r w:rsidR="00146DD4" w:rsidRPr="0080152A">
        <w:rPr>
          <w:i/>
          <w:sz w:val="24"/>
          <w:szCs w:val="24"/>
        </w:rPr>
        <w:t xml:space="preserve"> (</w:t>
      </w:r>
      <w:r w:rsidR="009463C0">
        <w:rPr>
          <w:i/>
          <w:sz w:val="24"/>
          <w:szCs w:val="24"/>
        </w:rPr>
        <w:t>Ро</w:t>
      </w:r>
      <w:r w:rsidR="002A31E0" w:rsidRPr="0080152A">
        <w:rPr>
          <w:i/>
          <w:sz w:val="24"/>
          <w:szCs w:val="24"/>
        </w:rPr>
        <w:t xml:space="preserve">ли, </w:t>
      </w:r>
      <w:r w:rsidR="005E3481" w:rsidRPr="0080152A">
        <w:rPr>
          <w:i/>
          <w:sz w:val="24"/>
          <w:szCs w:val="24"/>
        </w:rPr>
        <w:t>Северная Каролина</w:t>
      </w:r>
      <w:r w:rsidR="00694636" w:rsidRPr="0080152A">
        <w:rPr>
          <w:i/>
          <w:sz w:val="24"/>
          <w:szCs w:val="24"/>
        </w:rPr>
        <w:t xml:space="preserve">, </w:t>
      </w:r>
      <w:r w:rsidR="005E3481" w:rsidRPr="0080152A">
        <w:rPr>
          <w:i/>
          <w:sz w:val="24"/>
          <w:szCs w:val="24"/>
        </w:rPr>
        <w:t>США</w:t>
      </w:r>
      <w:r w:rsidR="00734C4F" w:rsidRPr="0080152A">
        <w:rPr>
          <w:i/>
          <w:sz w:val="24"/>
          <w:szCs w:val="24"/>
        </w:rPr>
        <w:t xml:space="preserve">) </w:t>
      </w:r>
    </w:p>
    <w:p w:rsidR="008973E3" w:rsidRPr="003F4D52" w:rsidRDefault="003003AE" w:rsidP="00487F48">
      <w:pPr>
        <w:spacing w:after="0"/>
        <w:ind w:left="1418" w:hanging="1418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734C4F">
        <w:rPr>
          <w:color w:val="000000"/>
          <w:sz w:val="24"/>
          <w:szCs w:val="24"/>
        </w:rPr>
        <w:t>.00</w:t>
      </w:r>
      <w:r>
        <w:rPr>
          <w:color w:val="000000"/>
          <w:sz w:val="24"/>
          <w:szCs w:val="24"/>
        </w:rPr>
        <w:t xml:space="preserve"> –</w:t>
      </w:r>
      <w:r w:rsidR="00734C4F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>1.2</w:t>
      </w:r>
      <w:r w:rsidR="00734C4F">
        <w:rPr>
          <w:color w:val="000000"/>
          <w:sz w:val="24"/>
          <w:szCs w:val="24"/>
        </w:rPr>
        <w:t>0</w:t>
      </w:r>
      <w:r w:rsidR="00734C4F">
        <w:rPr>
          <w:color w:val="000000"/>
          <w:sz w:val="24"/>
          <w:szCs w:val="24"/>
        </w:rPr>
        <w:tab/>
      </w:r>
      <w:r w:rsidR="009A35F3">
        <w:rPr>
          <w:color w:val="000000"/>
          <w:sz w:val="24"/>
          <w:szCs w:val="24"/>
        </w:rPr>
        <w:t>«</w:t>
      </w:r>
      <w:r w:rsidR="008D4719">
        <w:rPr>
          <w:color w:val="000000"/>
          <w:sz w:val="24"/>
          <w:szCs w:val="24"/>
        </w:rPr>
        <w:t>Системный подход к разрешению конфликтов</w:t>
      </w:r>
      <w:r w:rsidR="00734C4F" w:rsidRPr="00A42088">
        <w:rPr>
          <w:color w:val="000000"/>
          <w:sz w:val="24"/>
          <w:szCs w:val="24"/>
        </w:rPr>
        <w:t>»</w:t>
      </w:r>
      <w:r w:rsidR="00694636" w:rsidRPr="00A42088">
        <w:rPr>
          <w:color w:val="000000"/>
          <w:sz w:val="24"/>
          <w:szCs w:val="24"/>
        </w:rPr>
        <w:t>,</w:t>
      </w:r>
      <w:r w:rsidR="00734C4F" w:rsidRPr="00A42088">
        <w:rPr>
          <w:color w:val="000000"/>
          <w:sz w:val="24"/>
          <w:szCs w:val="24"/>
        </w:rPr>
        <w:t xml:space="preserve"> </w:t>
      </w:r>
      <w:r w:rsidR="0046222F" w:rsidRPr="003F4D52">
        <w:rPr>
          <w:i/>
          <w:color w:val="000000"/>
          <w:sz w:val="24"/>
          <w:szCs w:val="24"/>
        </w:rPr>
        <w:t>Роланд Шиллинг</w:t>
      </w:r>
      <w:r w:rsidR="0016630D" w:rsidRPr="003F4D52">
        <w:rPr>
          <w:i/>
          <w:color w:val="000000"/>
          <w:sz w:val="24"/>
          <w:szCs w:val="24"/>
        </w:rPr>
        <w:t xml:space="preserve">, </w:t>
      </w:r>
      <w:r w:rsidR="00855558" w:rsidRPr="003F4D52">
        <w:rPr>
          <w:i/>
          <w:color w:val="000000"/>
          <w:sz w:val="24"/>
          <w:szCs w:val="24"/>
          <w:shd w:val="clear" w:color="auto" w:fill="FFFFFF"/>
        </w:rPr>
        <w:t>сертифицированный</w:t>
      </w:r>
      <w:r w:rsidR="00C92A61" w:rsidRPr="003F4D52">
        <w:rPr>
          <w:rStyle w:val="apple-converted-space"/>
          <w:i/>
          <w:color w:val="000000"/>
          <w:sz w:val="24"/>
          <w:szCs w:val="24"/>
          <w:shd w:val="clear" w:color="auto" w:fill="FFFFFF"/>
        </w:rPr>
        <w:t xml:space="preserve"> </w:t>
      </w:r>
      <w:r w:rsidR="00855558" w:rsidRPr="003F4D52">
        <w:rPr>
          <w:bCs/>
          <w:i/>
          <w:color w:val="000000"/>
          <w:sz w:val="24"/>
          <w:szCs w:val="24"/>
          <w:shd w:val="clear" w:color="auto" w:fill="FFFFFF"/>
        </w:rPr>
        <w:t>медиатор</w:t>
      </w:r>
      <w:r w:rsidR="009D55BB" w:rsidRPr="003F4D52">
        <w:rPr>
          <w:i/>
          <w:color w:val="000000"/>
          <w:sz w:val="24"/>
          <w:szCs w:val="24"/>
          <w:shd w:val="clear" w:color="auto" w:fill="FFFFFF"/>
        </w:rPr>
        <w:t xml:space="preserve">, член </w:t>
      </w:r>
      <w:r w:rsidR="00855558" w:rsidRPr="003F4D52">
        <w:rPr>
          <w:i/>
          <w:color w:val="000000"/>
          <w:sz w:val="24"/>
          <w:szCs w:val="24"/>
          <w:shd w:val="clear" w:color="auto" w:fill="FFFFFF"/>
        </w:rPr>
        <w:t>Немецкого общества</w:t>
      </w:r>
      <w:r w:rsidR="00C92A61" w:rsidRPr="003F4D52">
        <w:rPr>
          <w:rStyle w:val="apple-converted-space"/>
          <w:i/>
          <w:color w:val="000000"/>
          <w:sz w:val="24"/>
          <w:szCs w:val="24"/>
          <w:shd w:val="clear" w:color="auto" w:fill="FFFFFF"/>
        </w:rPr>
        <w:t xml:space="preserve"> </w:t>
      </w:r>
      <w:r w:rsidR="00855558" w:rsidRPr="003F4D52">
        <w:rPr>
          <w:bCs/>
          <w:i/>
          <w:color w:val="000000"/>
          <w:sz w:val="24"/>
          <w:szCs w:val="24"/>
          <w:shd w:val="clear" w:color="auto" w:fill="FFFFFF"/>
        </w:rPr>
        <w:t>медиации</w:t>
      </w:r>
      <w:r w:rsidR="00C92A61" w:rsidRPr="003F4D52">
        <w:rPr>
          <w:rStyle w:val="apple-converted-space"/>
          <w:i/>
          <w:color w:val="000000"/>
          <w:sz w:val="24"/>
          <w:szCs w:val="24"/>
          <w:shd w:val="clear" w:color="auto" w:fill="FFFFFF"/>
        </w:rPr>
        <w:t xml:space="preserve"> </w:t>
      </w:r>
      <w:r w:rsidR="00855558" w:rsidRPr="003F4D52">
        <w:rPr>
          <w:i/>
          <w:color w:val="000000"/>
          <w:sz w:val="24"/>
          <w:szCs w:val="24"/>
          <w:shd w:val="clear" w:color="auto" w:fill="FFFFFF"/>
        </w:rPr>
        <w:t xml:space="preserve">в сфере Экономики </w:t>
      </w:r>
      <w:r w:rsidR="00437A31" w:rsidRPr="003F4D52">
        <w:rPr>
          <w:i/>
          <w:color w:val="000000"/>
          <w:sz w:val="24"/>
          <w:szCs w:val="24"/>
          <w:shd w:val="clear" w:color="auto" w:fill="FFFFFF"/>
        </w:rPr>
        <w:t>(DGMW)</w:t>
      </w:r>
      <w:r w:rsidR="00C92A61" w:rsidRPr="003F4D52">
        <w:rPr>
          <w:i/>
          <w:color w:val="000000"/>
          <w:sz w:val="24"/>
          <w:szCs w:val="24"/>
          <w:shd w:val="clear" w:color="auto" w:fill="FFFFFF"/>
        </w:rPr>
        <w:t xml:space="preserve"> и Немецкого общества </w:t>
      </w:r>
      <w:r w:rsidR="00C92A61" w:rsidRPr="003F4D52">
        <w:rPr>
          <w:bCs/>
          <w:i/>
          <w:color w:val="000000"/>
          <w:sz w:val="24"/>
          <w:szCs w:val="24"/>
          <w:shd w:val="clear" w:color="auto" w:fill="FFFFFF"/>
        </w:rPr>
        <w:t>системной</w:t>
      </w:r>
      <w:r w:rsidR="00C92A61" w:rsidRPr="003F4D52">
        <w:rPr>
          <w:rStyle w:val="apple-converted-space"/>
          <w:i/>
          <w:color w:val="000000"/>
          <w:sz w:val="24"/>
          <w:szCs w:val="24"/>
          <w:shd w:val="clear" w:color="auto" w:fill="FFFFFF"/>
        </w:rPr>
        <w:t xml:space="preserve"> </w:t>
      </w:r>
      <w:r w:rsidR="00C92A61" w:rsidRPr="003F4D52">
        <w:rPr>
          <w:i/>
          <w:color w:val="000000"/>
          <w:sz w:val="24"/>
          <w:szCs w:val="24"/>
          <w:shd w:val="clear" w:color="auto" w:fill="FFFFFF"/>
        </w:rPr>
        <w:t>и семейной терапии (DGSF)</w:t>
      </w:r>
      <w:r w:rsidR="00437A31" w:rsidRPr="003F4D52">
        <w:rPr>
          <w:i/>
          <w:color w:val="000000"/>
          <w:sz w:val="24"/>
          <w:szCs w:val="24"/>
          <w:shd w:val="clear" w:color="auto" w:fill="FFFFFF"/>
        </w:rPr>
        <w:t>, аккредитованный тренер по системе командного управления</w:t>
      </w:r>
      <w:r w:rsidR="00694636" w:rsidRPr="003F4D52">
        <w:rPr>
          <w:i/>
          <w:color w:val="000000"/>
          <w:sz w:val="24"/>
          <w:szCs w:val="24"/>
        </w:rPr>
        <w:t xml:space="preserve"> </w:t>
      </w:r>
      <w:r w:rsidR="0016630D" w:rsidRPr="003F4D52">
        <w:rPr>
          <w:i/>
          <w:color w:val="000000"/>
          <w:sz w:val="24"/>
          <w:szCs w:val="24"/>
        </w:rPr>
        <w:t>(Штутгарт</w:t>
      </w:r>
      <w:r w:rsidR="008973E3" w:rsidRPr="003F4D52">
        <w:rPr>
          <w:i/>
          <w:color w:val="000000"/>
          <w:sz w:val="24"/>
          <w:szCs w:val="24"/>
        </w:rPr>
        <w:t>, Германия)</w:t>
      </w:r>
    </w:p>
    <w:p w:rsidR="00D170AD" w:rsidRPr="00D068D2" w:rsidRDefault="003003AE" w:rsidP="00487F48">
      <w:pPr>
        <w:pStyle w:val="af"/>
        <w:shd w:val="clear" w:color="auto" w:fill="FFFFFF"/>
        <w:spacing w:line="276" w:lineRule="auto"/>
        <w:ind w:left="1412" w:hanging="1412"/>
        <w:jc w:val="both"/>
        <w:rPr>
          <w:i/>
          <w:lang w:eastAsia="ru-RU"/>
        </w:rPr>
      </w:pPr>
      <w:r>
        <w:rPr>
          <w:color w:val="000000"/>
        </w:rPr>
        <w:t>11</w:t>
      </w:r>
      <w:r w:rsidR="00C70E84">
        <w:rPr>
          <w:color w:val="000000"/>
        </w:rPr>
        <w:t>.2</w:t>
      </w:r>
      <w:r w:rsidR="00694636" w:rsidRPr="00A42088">
        <w:rPr>
          <w:color w:val="000000"/>
        </w:rPr>
        <w:t>0</w:t>
      </w:r>
      <w:r w:rsidR="00AD4B27">
        <w:rPr>
          <w:color w:val="000000"/>
        </w:rPr>
        <w:t xml:space="preserve"> –</w:t>
      </w:r>
      <w:r w:rsidR="00694636" w:rsidRPr="00A42088">
        <w:rPr>
          <w:color w:val="000000"/>
        </w:rPr>
        <w:t xml:space="preserve"> </w:t>
      </w:r>
      <w:r w:rsidR="003620B3" w:rsidRPr="00A42088">
        <w:rPr>
          <w:color w:val="000000"/>
        </w:rPr>
        <w:t>1</w:t>
      </w:r>
      <w:r w:rsidR="00C70E84">
        <w:rPr>
          <w:color w:val="000000"/>
        </w:rPr>
        <w:t>1</w:t>
      </w:r>
      <w:r w:rsidR="003620B3" w:rsidRPr="00A42088">
        <w:rPr>
          <w:color w:val="000000"/>
        </w:rPr>
        <w:t>.</w:t>
      </w:r>
      <w:r w:rsidR="00C70E84">
        <w:rPr>
          <w:color w:val="000000"/>
        </w:rPr>
        <w:t>4</w:t>
      </w:r>
      <w:r w:rsidR="003620B3" w:rsidRPr="00A42088">
        <w:rPr>
          <w:color w:val="000000"/>
        </w:rPr>
        <w:t>0</w:t>
      </w:r>
      <w:r w:rsidR="003620B3" w:rsidRPr="00A42088">
        <w:rPr>
          <w:color w:val="000000"/>
        </w:rPr>
        <w:tab/>
      </w:r>
      <w:r w:rsidR="006C0527">
        <w:rPr>
          <w:color w:val="000000"/>
        </w:rPr>
        <w:t>«Медиация в Республике Татарстан»</w:t>
      </w:r>
      <w:r w:rsidR="00694636" w:rsidRPr="00A42088">
        <w:rPr>
          <w:color w:val="000000"/>
        </w:rPr>
        <w:t xml:space="preserve">, </w:t>
      </w:r>
      <w:r w:rsidR="00082B03">
        <w:rPr>
          <w:i/>
          <w:color w:val="000000"/>
        </w:rPr>
        <w:t>Олег Викторович Маврин</w:t>
      </w:r>
      <w:r w:rsidR="00734C4F" w:rsidRPr="00A42088">
        <w:rPr>
          <w:i/>
        </w:rPr>
        <w:t>,</w:t>
      </w:r>
      <w:r w:rsidR="00A13060">
        <w:rPr>
          <w:i/>
          <w:color w:val="FF0000"/>
        </w:rPr>
        <w:t xml:space="preserve"> </w:t>
      </w:r>
      <w:r w:rsidR="0084478E" w:rsidRPr="00D068D2">
        <w:rPr>
          <w:i/>
        </w:rPr>
        <w:t>кандидат социологических наук,</w:t>
      </w:r>
      <w:r w:rsidR="0084478E">
        <w:rPr>
          <w:i/>
          <w:color w:val="FF0000"/>
        </w:rPr>
        <w:t xml:space="preserve"> </w:t>
      </w:r>
      <w:r w:rsidR="00937203" w:rsidRPr="00D068D2">
        <w:rPr>
          <w:i/>
          <w:lang w:eastAsia="ru-RU"/>
        </w:rPr>
        <w:t xml:space="preserve">заведующий Центром медиации, </w:t>
      </w:r>
      <w:r w:rsidR="007E3FC0" w:rsidRPr="00D068D2">
        <w:rPr>
          <w:i/>
          <w:lang w:eastAsia="ru-RU"/>
        </w:rPr>
        <w:t>урегулирования конфликто</w:t>
      </w:r>
      <w:r w:rsidR="00937203" w:rsidRPr="00D068D2">
        <w:rPr>
          <w:i/>
          <w:lang w:eastAsia="ru-RU"/>
        </w:rPr>
        <w:t xml:space="preserve">в и профилактики экстремизма Казанского федерального университета, </w:t>
      </w:r>
      <w:r w:rsidR="00937203" w:rsidRPr="00D068D2">
        <w:rPr>
          <w:i/>
          <w:shd w:val="clear" w:color="auto" w:fill="FFFFFF"/>
        </w:rPr>
        <w:t>Председатель Коллегии посредников Торгово-промышленной палаты</w:t>
      </w:r>
      <w:r w:rsidR="00D068D2" w:rsidRPr="00D068D2">
        <w:rPr>
          <w:i/>
          <w:shd w:val="clear" w:color="auto" w:fill="FFFFFF"/>
        </w:rPr>
        <w:t xml:space="preserve"> Республики Татарстан</w:t>
      </w:r>
      <w:r w:rsidR="00DC0000">
        <w:rPr>
          <w:i/>
          <w:shd w:val="clear" w:color="auto" w:fill="FFFFFF"/>
        </w:rPr>
        <w:t>, директор Всероссийской школы конфликто</w:t>
      </w:r>
      <w:r w:rsidR="006A4F86">
        <w:rPr>
          <w:i/>
          <w:shd w:val="clear" w:color="auto" w:fill="FFFFFF"/>
        </w:rPr>
        <w:t>л</w:t>
      </w:r>
      <w:r w:rsidR="00DC0000">
        <w:rPr>
          <w:i/>
          <w:shd w:val="clear" w:color="auto" w:fill="FFFFFF"/>
        </w:rPr>
        <w:t>огов</w:t>
      </w:r>
      <w:r w:rsidR="00082B03" w:rsidRPr="00D068D2">
        <w:rPr>
          <w:i/>
        </w:rPr>
        <w:t xml:space="preserve"> (Казань</w:t>
      </w:r>
      <w:r w:rsidR="00734C4F" w:rsidRPr="00D068D2">
        <w:rPr>
          <w:i/>
        </w:rPr>
        <w:t xml:space="preserve">, </w:t>
      </w:r>
      <w:r w:rsidR="00082B03" w:rsidRPr="00D068D2">
        <w:rPr>
          <w:i/>
        </w:rPr>
        <w:t xml:space="preserve">Республика Татарстан, </w:t>
      </w:r>
      <w:r w:rsidR="00734C4F" w:rsidRPr="00D068D2">
        <w:rPr>
          <w:i/>
        </w:rPr>
        <w:t>Россия)</w:t>
      </w:r>
    </w:p>
    <w:p w:rsidR="00B00B02" w:rsidRPr="0062092A" w:rsidRDefault="00B00B02" w:rsidP="003620B3">
      <w:pPr>
        <w:spacing w:after="0"/>
        <w:ind w:left="1418" w:hanging="1418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11.40 – </w:t>
      </w:r>
      <w:r w:rsidR="004E1A55">
        <w:rPr>
          <w:color w:val="000000"/>
          <w:sz w:val="24"/>
          <w:szCs w:val="24"/>
        </w:rPr>
        <w:t>12.00 «Медиация в урегулировании деловых споров»</w:t>
      </w:r>
      <w:r w:rsidR="0062092A">
        <w:rPr>
          <w:color w:val="000000"/>
          <w:sz w:val="24"/>
          <w:szCs w:val="24"/>
        </w:rPr>
        <w:t xml:space="preserve">, </w:t>
      </w:r>
      <w:r w:rsidR="00745B68" w:rsidRPr="00F963C2">
        <w:rPr>
          <w:i/>
          <w:color w:val="000000"/>
          <w:sz w:val="24"/>
          <w:szCs w:val="24"/>
        </w:rPr>
        <w:t>Сергей Владимирович Осутин,</w:t>
      </w:r>
      <w:r w:rsidR="00745B68">
        <w:rPr>
          <w:color w:val="000000"/>
          <w:sz w:val="24"/>
          <w:szCs w:val="24"/>
        </w:rPr>
        <w:t xml:space="preserve"> </w:t>
      </w:r>
      <w:r w:rsidR="00FD71A1" w:rsidRPr="00FD71A1">
        <w:rPr>
          <w:i/>
          <w:color w:val="000000"/>
          <w:sz w:val="24"/>
          <w:szCs w:val="24"/>
        </w:rPr>
        <w:t>генеральный директор Н</w:t>
      </w:r>
      <w:r w:rsidR="00F963C2">
        <w:rPr>
          <w:i/>
          <w:color w:val="000000"/>
          <w:sz w:val="24"/>
          <w:szCs w:val="24"/>
        </w:rPr>
        <w:t>екомерческого партнерства</w:t>
      </w:r>
      <w:r w:rsidR="00FD71A1">
        <w:rPr>
          <w:color w:val="000000"/>
          <w:sz w:val="24"/>
          <w:szCs w:val="24"/>
        </w:rPr>
        <w:t xml:space="preserve"> «</w:t>
      </w:r>
      <w:r w:rsidR="0062092A">
        <w:rPr>
          <w:i/>
          <w:color w:val="000000"/>
          <w:sz w:val="24"/>
          <w:szCs w:val="24"/>
        </w:rPr>
        <w:t>Лига медиаторов</w:t>
      </w:r>
      <w:r w:rsidR="00FD71A1">
        <w:rPr>
          <w:i/>
          <w:color w:val="000000"/>
          <w:sz w:val="24"/>
          <w:szCs w:val="24"/>
        </w:rPr>
        <w:t>», эксперт межведомственной комиссии по вопросам экономической безопасности при Правительстве Санкт-Петербурга</w:t>
      </w:r>
      <w:r w:rsidR="00FD71A1" w:rsidRPr="00BE5CD0">
        <w:rPr>
          <w:i/>
          <w:sz w:val="24"/>
          <w:szCs w:val="24"/>
        </w:rPr>
        <w:t>,</w:t>
      </w:r>
      <w:r w:rsidR="001B6774" w:rsidRPr="00BE5CD0">
        <w:rPr>
          <w:i/>
          <w:sz w:val="24"/>
          <w:szCs w:val="24"/>
        </w:rPr>
        <w:t xml:space="preserve"> Председатель совета директоров Консалтинговой группы «О.С.В.»</w:t>
      </w:r>
      <w:r w:rsidR="00F963C2">
        <w:rPr>
          <w:i/>
          <w:sz w:val="24"/>
          <w:szCs w:val="24"/>
        </w:rPr>
        <w:t>, кандидат военных наук</w:t>
      </w:r>
      <w:r w:rsidR="00FD71A1">
        <w:rPr>
          <w:i/>
          <w:color w:val="000000"/>
          <w:sz w:val="24"/>
          <w:szCs w:val="24"/>
        </w:rPr>
        <w:t xml:space="preserve"> </w:t>
      </w:r>
      <w:r w:rsidR="0062092A">
        <w:rPr>
          <w:i/>
          <w:color w:val="000000"/>
          <w:sz w:val="24"/>
          <w:szCs w:val="24"/>
        </w:rPr>
        <w:t xml:space="preserve"> (Санкт-Петербург, Россия)</w:t>
      </w:r>
    </w:p>
    <w:p w:rsidR="0097126D" w:rsidRPr="000E2F3A" w:rsidRDefault="003620B3" w:rsidP="00B027D7">
      <w:pPr>
        <w:suppressAutoHyphens w:val="0"/>
        <w:spacing w:after="0" w:line="357" w:lineRule="atLeast"/>
        <w:ind w:left="1410" w:hanging="1410"/>
        <w:jc w:val="both"/>
        <w:textAlignment w:val="baseline"/>
        <w:rPr>
          <w:rFonts w:ascii="Open Sans" w:hAnsi="Open Sans"/>
          <w:color w:val="5E5E5E"/>
          <w:spacing w:val="8"/>
          <w:sz w:val="21"/>
          <w:szCs w:val="21"/>
          <w:lang w:eastAsia="ru-RU"/>
        </w:rPr>
      </w:pPr>
      <w:r w:rsidRPr="00A42088">
        <w:rPr>
          <w:color w:val="000000"/>
          <w:sz w:val="24"/>
          <w:szCs w:val="24"/>
        </w:rPr>
        <w:t>1</w:t>
      </w:r>
      <w:r w:rsidR="00F0453D">
        <w:rPr>
          <w:color w:val="000000"/>
          <w:sz w:val="24"/>
          <w:szCs w:val="24"/>
        </w:rPr>
        <w:t>2</w:t>
      </w:r>
      <w:r w:rsidRPr="00A42088">
        <w:rPr>
          <w:color w:val="000000"/>
          <w:sz w:val="24"/>
          <w:szCs w:val="24"/>
        </w:rPr>
        <w:t>.</w:t>
      </w:r>
      <w:r w:rsidR="00F0453D">
        <w:rPr>
          <w:color w:val="000000"/>
          <w:sz w:val="24"/>
          <w:szCs w:val="24"/>
        </w:rPr>
        <w:t>0</w:t>
      </w:r>
      <w:r w:rsidR="00C70E84">
        <w:rPr>
          <w:color w:val="000000"/>
          <w:sz w:val="24"/>
          <w:szCs w:val="24"/>
        </w:rPr>
        <w:t>0</w:t>
      </w:r>
      <w:r w:rsidR="00AD4B27">
        <w:rPr>
          <w:color w:val="000000"/>
          <w:sz w:val="24"/>
          <w:szCs w:val="24"/>
        </w:rPr>
        <w:t xml:space="preserve"> –</w:t>
      </w:r>
      <w:r w:rsidR="00C70E84">
        <w:rPr>
          <w:color w:val="000000"/>
          <w:sz w:val="24"/>
          <w:szCs w:val="24"/>
        </w:rPr>
        <w:t xml:space="preserve"> 12.</w:t>
      </w:r>
      <w:r w:rsidR="00F0453D">
        <w:rPr>
          <w:color w:val="000000"/>
          <w:sz w:val="24"/>
          <w:szCs w:val="24"/>
        </w:rPr>
        <w:t>2</w:t>
      </w:r>
      <w:r w:rsidRPr="00A42088">
        <w:rPr>
          <w:color w:val="000000"/>
          <w:sz w:val="24"/>
          <w:szCs w:val="24"/>
        </w:rPr>
        <w:t>0</w:t>
      </w:r>
      <w:r w:rsidR="00777060" w:rsidRPr="00A42088">
        <w:rPr>
          <w:color w:val="000000"/>
          <w:sz w:val="24"/>
          <w:szCs w:val="24"/>
        </w:rPr>
        <w:tab/>
      </w:r>
      <w:r w:rsidR="00D602B3" w:rsidRPr="00D602B3">
        <w:rPr>
          <w:sz w:val="24"/>
          <w:szCs w:val="24"/>
        </w:rPr>
        <w:t>«Медиативная практика после принятия Закона о медиации»</w:t>
      </w:r>
      <w:r w:rsidR="00694636" w:rsidRPr="00D602B3">
        <w:rPr>
          <w:i/>
          <w:sz w:val="24"/>
          <w:szCs w:val="24"/>
        </w:rPr>
        <w:t>,</w:t>
      </w:r>
      <w:r w:rsidR="00DE7C93" w:rsidRPr="00FE4385">
        <w:rPr>
          <w:i/>
          <w:sz w:val="24"/>
          <w:szCs w:val="24"/>
        </w:rPr>
        <w:t xml:space="preserve"> Лилия Владимировна Власова,</w:t>
      </w:r>
      <w:r w:rsidR="00AB73F1" w:rsidRPr="00FE4385">
        <w:rPr>
          <w:i/>
          <w:sz w:val="24"/>
          <w:szCs w:val="24"/>
        </w:rPr>
        <w:t xml:space="preserve"> кандидат юридических наук, </w:t>
      </w:r>
      <w:r w:rsidR="000E2F3A" w:rsidRPr="00FE4385">
        <w:rPr>
          <w:i/>
          <w:sz w:val="24"/>
          <w:szCs w:val="24"/>
          <w:shd w:val="clear" w:color="auto" w:fill="FFFFFF"/>
        </w:rPr>
        <w:t xml:space="preserve">учредитель Учебно-практического учреждения «Центр медиации и переговоров», медиатор, тренер медиаторов, </w:t>
      </w:r>
      <w:r w:rsidR="00FE4385">
        <w:rPr>
          <w:i/>
          <w:sz w:val="24"/>
          <w:szCs w:val="24"/>
          <w:lang w:eastAsia="ru-RU"/>
        </w:rPr>
        <w:t>награждена премией</w:t>
      </w:r>
      <w:r w:rsidR="000E2F3A" w:rsidRPr="00FE4385">
        <w:rPr>
          <w:i/>
          <w:sz w:val="24"/>
          <w:szCs w:val="24"/>
          <w:lang w:eastAsia="ru-RU"/>
        </w:rPr>
        <w:t xml:space="preserve"> «Фемида» в номинации «За вкл</w:t>
      </w:r>
      <w:r w:rsidR="00FE4385">
        <w:rPr>
          <w:i/>
          <w:sz w:val="24"/>
          <w:szCs w:val="24"/>
          <w:lang w:eastAsia="ru-RU"/>
        </w:rPr>
        <w:t>ад в развитие медиации»</w:t>
      </w:r>
      <w:r w:rsidR="00B027D7">
        <w:rPr>
          <w:i/>
          <w:sz w:val="24"/>
          <w:szCs w:val="24"/>
          <w:lang w:eastAsia="ru-RU"/>
        </w:rPr>
        <w:t xml:space="preserve"> </w:t>
      </w:r>
      <w:r w:rsidR="00DE7C93" w:rsidRPr="00FE4385">
        <w:rPr>
          <w:i/>
          <w:sz w:val="24"/>
          <w:szCs w:val="24"/>
        </w:rPr>
        <w:t>(Минск, Беларусь</w:t>
      </w:r>
      <w:r w:rsidR="00694636" w:rsidRPr="00FE4385">
        <w:rPr>
          <w:i/>
          <w:sz w:val="24"/>
          <w:szCs w:val="24"/>
        </w:rPr>
        <w:t>)</w:t>
      </w:r>
    </w:p>
    <w:p w:rsidR="00C70E84" w:rsidRDefault="00C70E84" w:rsidP="009A35F3">
      <w:pPr>
        <w:spacing w:after="0"/>
        <w:ind w:left="1418" w:hanging="1418"/>
        <w:jc w:val="both"/>
        <w:rPr>
          <w:color w:val="000000"/>
          <w:sz w:val="24"/>
          <w:szCs w:val="24"/>
        </w:rPr>
      </w:pPr>
    </w:p>
    <w:p w:rsidR="009A35F3" w:rsidRDefault="00C70E84" w:rsidP="00AD4B27">
      <w:pPr>
        <w:spacing w:after="0"/>
        <w:ind w:left="1418" w:hanging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 w:rsidR="00F0453D">
        <w:rPr>
          <w:color w:val="000000"/>
          <w:sz w:val="24"/>
          <w:szCs w:val="24"/>
        </w:rPr>
        <w:t>20</w:t>
      </w:r>
      <w:r w:rsidR="00AD4B27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12.</w:t>
      </w:r>
      <w:r w:rsidR="00F0453D">
        <w:rPr>
          <w:color w:val="000000"/>
          <w:sz w:val="24"/>
          <w:szCs w:val="24"/>
        </w:rPr>
        <w:t>5</w:t>
      </w:r>
      <w:r w:rsidR="009A35F3">
        <w:rPr>
          <w:color w:val="000000"/>
          <w:sz w:val="24"/>
          <w:szCs w:val="24"/>
        </w:rPr>
        <w:t>0</w:t>
      </w:r>
      <w:r w:rsidR="009A35F3" w:rsidRPr="0013377C">
        <w:rPr>
          <w:color w:val="000000"/>
          <w:sz w:val="24"/>
          <w:szCs w:val="24"/>
        </w:rPr>
        <w:t xml:space="preserve"> </w:t>
      </w:r>
      <w:r w:rsidR="009A35F3">
        <w:rPr>
          <w:color w:val="000000"/>
          <w:sz w:val="24"/>
          <w:szCs w:val="24"/>
        </w:rPr>
        <w:tab/>
        <w:t>Кофе-пауза</w:t>
      </w:r>
    </w:p>
    <w:p w:rsidR="009A35F3" w:rsidRPr="00376A18" w:rsidRDefault="009A35F3" w:rsidP="003620B3">
      <w:pPr>
        <w:spacing w:after="0"/>
        <w:ind w:left="1416" w:hanging="1416"/>
        <w:jc w:val="both"/>
        <w:rPr>
          <w:color w:val="000000"/>
          <w:sz w:val="24"/>
          <w:szCs w:val="24"/>
        </w:rPr>
      </w:pPr>
    </w:p>
    <w:p w:rsidR="009F3C1A" w:rsidRDefault="00DC1619" w:rsidP="00BE4FB0">
      <w:pPr>
        <w:tabs>
          <w:tab w:val="left" w:pos="1560"/>
        </w:tabs>
        <w:spacing w:after="0"/>
        <w:jc w:val="both"/>
        <w:rPr>
          <w:b/>
          <w:bCs/>
          <w:color w:val="000000"/>
          <w:sz w:val="24"/>
          <w:szCs w:val="24"/>
          <w:lang w:eastAsia="ru-RU"/>
        </w:rPr>
      </w:pPr>
      <w:r w:rsidRPr="00342D41">
        <w:rPr>
          <w:b/>
          <w:bCs/>
          <w:color w:val="000000"/>
          <w:sz w:val="24"/>
          <w:szCs w:val="24"/>
          <w:lang w:eastAsia="ru-RU"/>
        </w:rPr>
        <w:t>1</w:t>
      </w:r>
      <w:r w:rsidR="00C70E84" w:rsidRPr="00342D41">
        <w:rPr>
          <w:b/>
          <w:bCs/>
          <w:color w:val="000000"/>
          <w:sz w:val="24"/>
          <w:szCs w:val="24"/>
          <w:lang w:eastAsia="ru-RU"/>
        </w:rPr>
        <w:t>2</w:t>
      </w:r>
      <w:r w:rsidRPr="00342D41">
        <w:rPr>
          <w:b/>
          <w:bCs/>
          <w:color w:val="000000"/>
          <w:sz w:val="24"/>
          <w:szCs w:val="24"/>
          <w:lang w:eastAsia="ru-RU"/>
        </w:rPr>
        <w:t>.</w:t>
      </w:r>
      <w:r w:rsidR="00F66537" w:rsidRPr="00342D41">
        <w:rPr>
          <w:b/>
          <w:bCs/>
          <w:color w:val="000000"/>
          <w:sz w:val="24"/>
          <w:szCs w:val="24"/>
          <w:lang w:eastAsia="ru-RU"/>
        </w:rPr>
        <w:t>5</w:t>
      </w:r>
      <w:r w:rsidR="004372B5" w:rsidRPr="00342D41">
        <w:rPr>
          <w:b/>
          <w:bCs/>
          <w:color w:val="000000"/>
          <w:sz w:val="24"/>
          <w:szCs w:val="24"/>
          <w:lang w:eastAsia="ru-RU"/>
        </w:rPr>
        <w:t>0</w:t>
      </w:r>
      <w:r w:rsidR="00AD4B27" w:rsidRPr="00342D41">
        <w:rPr>
          <w:b/>
          <w:bCs/>
          <w:color w:val="000000"/>
          <w:sz w:val="24"/>
          <w:szCs w:val="24"/>
          <w:lang w:eastAsia="ru-RU"/>
        </w:rPr>
        <w:t xml:space="preserve"> – </w:t>
      </w:r>
      <w:r w:rsidR="00221E71" w:rsidRPr="00342D41">
        <w:rPr>
          <w:b/>
          <w:bCs/>
          <w:color w:val="000000"/>
          <w:sz w:val="24"/>
          <w:szCs w:val="24"/>
          <w:lang w:eastAsia="ru-RU"/>
        </w:rPr>
        <w:t>13.</w:t>
      </w:r>
      <w:r w:rsidR="00F66537" w:rsidRPr="00342D41">
        <w:rPr>
          <w:b/>
          <w:bCs/>
          <w:color w:val="000000"/>
          <w:sz w:val="24"/>
          <w:szCs w:val="24"/>
          <w:lang w:eastAsia="ru-RU"/>
        </w:rPr>
        <w:t>5</w:t>
      </w:r>
      <w:r w:rsidR="00C33EB3" w:rsidRPr="00342D41">
        <w:rPr>
          <w:b/>
          <w:bCs/>
          <w:color w:val="000000"/>
          <w:sz w:val="24"/>
          <w:szCs w:val="24"/>
          <w:lang w:eastAsia="ru-RU"/>
        </w:rPr>
        <w:t>0</w:t>
      </w:r>
      <w:r w:rsidR="00C36A6B">
        <w:rPr>
          <w:bCs/>
          <w:color w:val="000000"/>
          <w:sz w:val="24"/>
          <w:szCs w:val="24"/>
          <w:lang w:eastAsia="ru-RU"/>
        </w:rPr>
        <w:t xml:space="preserve">  </w:t>
      </w:r>
      <w:r w:rsidR="00221E71" w:rsidRPr="009F3C1A">
        <w:rPr>
          <w:rFonts w:ascii="Times New Roman Полужирный" w:hAnsi="Times New Roman Полужирный"/>
          <w:b/>
          <w:bCs/>
          <w:caps/>
          <w:color w:val="000000"/>
          <w:sz w:val="24"/>
          <w:szCs w:val="24"/>
          <w:lang w:eastAsia="ru-RU"/>
        </w:rPr>
        <w:t>Презентация книги «Семейная финансовая медиация»</w:t>
      </w:r>
      <w:r w:rsidR="0009546A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FC29F0" w:rsidRDefault="0009546A" w:rsidP="009F3C1A">
      <w:pPr>
        <w:tabs>
          <w:tab w:val="left" w:pos="1560"/>
        </w:tabs>
        <w:spacing w:after="0"/>
        <w:jc w:val="right"/>
        <w:rPr>
          <w:b/>
          <w:bCs/>
          <w:color w:val="000000"/>
          <w:sz w:val="24"/>
          <w:szCs w:val="24"/>
          <w:lang w:eastAsia="ru-RU"/>
        </w:rPr>
      </w:pPr>
      <w:r w:rsidRPr="00F409C5">
        <w:rPr>
          <w:bCs/>
          <w:i/>
          <w:sz w:val="24"/>
          <w:szCs w:val="24"/>
          <w:lang w:eastAsia="ru-RU"/>
        </w:rPr>
        <w:t>(аудитория 312)</w:t>
      </w:r>
    </w:p>
    <w:p w:rsidR="005F4B2F" w:rsidRDefault="005F4B2F" w:rsidP="009F3C1A">
      <w:pPr>
        <w:tabs>
          <w:tab w:val="left" w:pos="1560"/>
        </w:tabs>
        <w:spacing w:before="240" w:after="0"/>
        <w:ind w:left="1418"/>
        <w:jc w:val="both"/>
        <w:rPr>
          <w:color w:val="000000"/>
          <w:sz w:val="24"/>
          <w:szCs w:val="24"/>
          <w:lang w:eastAsia="ru-RU"/>
        </w:rPr>
      </w:pPr>
      <w:r w:rsidRPr="00287BAB">
        <w:rPr>
          <w:i/>
          <w:color w:val="000000"/>
          <w:sz w:val="24"/>
          <w:szCs w:val="24"/>
          <w:lang w:eastAsia="ru-RU"/>
        </w:rPr>
        <w:t>Арсен Джанашиа</w:t>
      </w:r>
      <w:r w:rsidRPr="00287BAB">
        <w:rPr>
          <w:color w:val="000000"/>
          <w:sz w:val="24"/>
          <w:szCs w:val="24"/>
          <w:lang w:eastAsia="ru-RU"/>
        </w:rPr>
        <w:t xml:space="preserve">, старший преподаватель кафедры психологии УО «МГУ им. А.А. Кулешова», экзистенциальный </w:t>
      </w:r>
      <w:r>
        <w:rPr>
          <w:color w:val="000000"/>
          <w:sz w:val="24"/>
          <w:szCs w:val="24"/>
          <w:lang w:eastAsia="ru-RU"/>
        </w:rPr>
        <w:t xml:space="preserve">психотерапевт, детский психолог, </w:t>
      </w:r>
      <w:r w:rsidRPr="00287BAB">
        <w:rPr>
          <w:color w:val="000000"/>
          <w:sz w:val="24"/>
          <w:szCs w:val="24"/>
          <w:lang w:eastAsia="ru-RU"/>
        </w:rPr>
        <w:t xml:space="preserve"> член </w:t>
      </w:r>
      <w:r w:rsidRPr="00287BAB">
        <w:rPr>
          <w:color w:val="000000"/>
          <w:sz w:val="24"/>
          <w:szCs w:val="24"/>
          <w:lang w:val="en-US" w:eastAsia="ru-RU"/>
        </w:rPr>
        <w:t>ISSBD</w:t>
      </w:r>
      <w:r w:rsidRPr="00287BAB">
        <w:rPr>
          <w:color w:val="000000"/>
          <w:sz w:val="24"/>
          <w:szCs w:val="24"/>
          <w:lang w:eastAsia="ru-RU"/>
        </w:rPr>
        <w:t>, специалист в области прав и интересов несовершеннолетних, член Всероссийской ассоциации восстановительно</w:t>
      </w:r>
      <w:r w:rsidR="00C11302">
        <w:rPr>
          <w:color w:val="000000"/>
          <w:sz w:val="24"/>
          <w:szCs w:val="24"/>
          <w:lang w:eastAsia="ru-RU"/>
        </w:rPr>
        <w:t>й медиации</w:t>
      </w:r>
    </w:p>
    <w:p w:rsidR="00C11302" w:rsidRPr="002C616B" w:rsidRDefault="00C11302" w:rsidP="00516448">
      <w:pPr>
        <w:tabs>
          <w:tab w:val="left" w:pos="1560"/>
        </w:tabs>
        <w:spacing w:after="0"/>
        <w:ind w:left="1418"/>
        <w:jc w:val="both"/>
        <w:rPr>
          <w:color w:val="000000"/>
          <w:sz w:val="24"/>
          <w:szCs w:val="24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t xml:space="preserve">Марина Бойко, </w:t>
      </w:r>
      <w:r>
        <w:rPr>
          <w:color w:val="000000"/>
          <w:sz w:val="24"/>
          <w:szCs w:val="24"/>
          <w:lang w:eastAsia="ru-RU"/>
        </w:rPr>
        <w:t>к</w:t>
      </w:r>
      <w:r w:rsidR="00047E33">
        <w:rPr>
          <w:color w:val="000000"/>
          <w:sz w:val="24"/>
          <w:szCs w:val="24"/>
          <w:lang w:eastAsia="ru-RU"/>
        </w:rPr>
        <w:t>.</w:t>
      </w:r>
      <w:r w:rsidR="004F4A0E">
        <w:rPr>
          <w:color w:val="000000"/>
          <w:sz w:val="24"/>
          <w:szCs w:val="24"/>
          <w:lang w:eastAsia="ru-RU"/>
        </w:rPr>
        <w:t xml:space="preserve"> пс</w:t>
      </w:r>
      <w:r w:rsidR="00047E33">
        <w:rPr>
          <w:color w:val="000000"/>
          <w:sz w:val="24"/>
          <w:szCs w:val="24"/>
          <w:lang w:eastAsia="ru-RU"/>
        </w:rPr>
        <w:t>.</w:t>
      </w:r>
      <w:r w:rsidR="004F4A0E">
        <w:rPr>
          <w:color w:val="000000"/>
          <w:sz w:val="24"/>
          <w:szCs w:val="24"/>
          <w:lang w:eastAsia="ru-RU"/>
        </w:rPr>
        <w:t xml:space="preserve"> н</w:t>
      </w:r>
      <w:r w:rsidR="00047E33">
        <w:rPr>
          <w:color w:val="000000"/>
          <w:sz w:val="24"/>
          <w:szCs w:val="24"/>
          <w:lang w:eastAsia="ru-RU"/>
        </w:rPr>
        <w:t>.</w:t>
      </w:r>
      <w:r w:rsidRPr="00C11302">
        <w:rPr>
          <w:color w:val="000000"/>
          <w:sz w:val="24"/>
          <w:szCs w:val="24"/>
          <w:lang w:eastAsia="ru-RU"/>
        </w:rPr>
        <w:t>, доцент кафедры теории права, управления и психологии, заведующая лабораторией медиации и практической конфликтологии</w:t>
      </w:r>
      <w:r w:rsidR="001B58E8">
        <w:rPr>
          <w:color w:val="000000"/>
          <w:sz w:val="24"/>
          <w:szCs w:val="24"/>
          <w:lang w:eastAsia="ru-RU"/>
        </w:rPr>
        <w:t>, руководитель службы медиации</w:t>
      </w:r>
      <w:r w:rsidRPr="00C11302">
        <w:rPr>
          <w:color w:val="000000"/>
          <w:sz w:val="24"/>
          <w:szCs w:val="24"/>
          <w:lang w:eastAsia="ru-RU"/>
        </w:rPr>
        <w:t xml:space="preserve"> филиала РГСУ в г. Минске</w:t>
      </w:r>
    </w:p>
    <w:p w:rsidR="00516448" w:rsidRPr="00516448" w:rsidRDefault="00516448" w:rsidP="00516448">
      <w:pPr>
        <w:suppressAutoHyphens w:val="0"/>
        <w:spacing w:after="0"/>
        <w:ind w:left="1416"/>
        <w:jc w:val="both"/>
        <w:rPr>
          <w:rFonts w:ascii="Arial" w:hAnsi="Arial" w:cs="Arial"/>
          <w:color w:val="000000"/>
          <w:lang w:eastAsia="ru-RU"/>
        </w:rPr>
      </w:pPr>
      <w:r w:rsidRPr="00516448">
        <w:rPr>
          <w:bCs/>
          <w:i/>
          <w:color w:val="000000"/>
          <w:sz w:val="24"/>
          <w:szCs w:val="24"/>
          <w:lang w:eastAsia="ru-RU"/>
        </w:rPr>
        <w:t>Оксана Шульга,</w:t>
      </w:r>
      <w:r w:rsidRPr="00516448">
        <w:rPr>
          <w:b/>
          <w:bCs/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lang w:eastAsia="ru-RU"/>
        </w:rPr>
        <w:t>к</w:t>
      </w:r>
      <w:r w:rsidRPr="00516448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пс. н.</w:t>
      </w:r>
      <w:r w:rsidRPr="00516448">
        <w:rPr>
          <w:color w:val="000000"/>
          <w:sz w:val="24"/>
          <w:szCs w:val="24"/>
          <w:lang w:eastAsia="ru-RU"/>
        </w:rPr>
        <w:t>, заведующий кафедрой возрастной и педагогической психологии УО «ГрГУ им. Я. Купалы», медиатор, тренер Гродненского филиала учебно-практического учреждения "Центр "Медиация и право". </w:t>
      </w:r>
    </w:p>
    <w:p w:rsidR="007A3093" w:rsidRPr="00F12C89" w:rsidRDefault="00C11302" w:rsidP="00516448">
      <w:pPr>
        <w:spacing w:after="0"/>
        <w:ind w:left="1418" w:hanging="2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  <w:lang w:eastAsia="ru-RU"/>
        </w:rPr>
        <w:t>Фрэнк Лэйни,</w:t>
      </w:r>
      <w:r w:rsidR="007A3093" w:rsidRPr="007A3093">
        <w:rPr>
          <w:i/>
          <w:sz w:val="24"/>
          <w:szCs w:val="24"/>
        </w:rPr>
        <w:t xml:space="preserve"> </w:t>
      </w:r>
      <w:r w:rsidR="007A3093" w:rsidRPr="007A3093">
        <w:rPr>
          <w:sz w:val="24"/>
          <w:szCs w:val="24"/>
        </w:rPr>
        <w:t>с</w:t>
      </w:r>
      <w:r w:rsidR="007A3093" w:rsidRPr="007A3093">
        <w:rPr>
          <w:sz w:val="24"/>
          <w:szCs w:val="24"/>
          <w:shd w:val="clear" w:color="auto" w:fill="FFFFFF"/>
        </w:rPr>
        <w:t>ертифицированный медиатор Высшего суда, Программ семейной и организационной медиации от Комиссии по разрешению споров Северной Каролины, член А</w:t>
      </w:r>
      <w:r w:rsidR="00F12C89">
        <w:rPr>
          <w:sz w:val="24"/>
          <w:szCs w:val="24"/>
          <w:shd w:val="clear" w:color="auto" w:fill="FFFFFF"/>
        </w:rPr>
        <w:t>кадемии семейных медиаторов</w:t>
      </w:r>
      <w:r w:rsidR="007A3093" w:rsidRPr="007A3093">
        <w:rPr>
          <w:sz w:val="24"/>
          <w:szCs w:val="24"/>
          <w:shd w:val="clear" w:color="auto" w:fill="FFFFFF"/>
        </w:rPr>
        <w:t>, доктор юридических наук, адъюнкт-профессор юридического факультета Университета Кэмпбелла и Университета Северной Каролины</w:t>
      </w:r>
      <w:r w:rsidR="00F12C89" w:rsidRPr="00F12C89">
        <w:rPr>
          <w:sz w:val="24"/>
          <w:szCs w:val="24"/>
          <w:shd w:val="clear" w:color="auto" w:fill="FFFFFF"/>
        </w:rPr>
        <w:t xml:space="preserve"> (США)</w:t>
      </w:r>
    </w:p>
    <w:p w:rsidR="00FC29F0" w:rsidRPr="009804F0" w:rsidRDefault="002E4876" w:rsidP="00842F6C">
      <w:pPr>
        <w:tabs>
          <w:tab w:val="left" w:pos="1560"/>
        </w:tabs>
        <w:spacing w:after="0"/>
        <w:jc w:val="center"/>
        <w:rPr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lastRenderedPageBreak/>
        <w:t>МА</w:t>
      </w:r>
      <w:r w:rsidR="009804F0">
        <w:rPr>
          <w:b/>
          <w:bCs/>
          <w:color w:val="000000"/>
          <w:sz w:val="24"/>
          <w:szCs w:val="24"/>
          <w:lang w:eastAsia="ru-RU"/>
        </w:rPr>
        <w:t>СТЕР-КЛАССЫ</w:t>
      </w:r>
    </w:p>
    <w:p w:rsidR="00E74CF2" w:rsidRPr="0013377C" w:rsidRDefault="00E74CF2" w:rsidP="00F03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color w:val="FF0000"/>
          <w:sz w:val="24"/>
          <w:szCs w:val="24"/>
          <w:lang w:eastAsia="ru-RU"/>
        </w:rPr>
        <w:tab/>
      </w:r>
    </w:p>
    <w:p w:rsidR="007C4C55" w:rsidRDefault="00171B41" w:rsidP="00263257">
      <w:pPr>
        <w:tabs>
          <w:tab w:val="left" w:pos="1560"/>
        </w:tabs>
        <w:spacing w:after="0"/>
        <w:ind w:left="1559" w:hanging="1559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1</w:t>
      </w:r>
      <w:r w:rsidR="00E72023">
        <w:rPr>
          <w:bCs/>
          <w:color w:val="000000"/>
          <w:sz w:val="24"/>
          <w:szCs w:val="24"/>
          <w:lang w:eastAsia="ru-RU"/>
        </w:rPr>
        <w:t>4</w:t>
      </w:r>
      <w:r>
        <w:rPr>
          <w:bCs/>
          <w:color w:val="000000"/>
          <w:sz w:val="24"/>
          <w:szCs w:val="24"/>
          <w:lang w:eastAsia="ru-RU"/>
        </w:rPr>
        <w:t>.</w:t>
      </w:r>
      <w:r w:rsidR="00E72023">
        <w:rPr>
          <w:bCs/>
          <w:color w:val="000000"/>
          <w:sz w:val="24"/>
          <w:szCs w:val="24"/>
          <w:lang w:eastAsia="ru-RU"/>
        </w:rPr>
        <w:t>0</w:t>
      </w:r>
      <w:r>
        <w:rPr>
          <w:bCs/>
          <w:color w:val="000000"/>
          <w:sz w:val="24"/>
          <w:szCs w:val="24"/>
          <w:lang w:eastAsia="ru-RU"/>
        </w:rPr>
        <w:t>0-1</w:t>
      </w:r>
      <w:r w:rsidR="00D7663F">
        <w:rPr>
          <w:bCs/>
          <w:color w:val="000000"/>
          <w:sz w:val="24"/>
          <w:szCs w:val="24"/>
          <w:lang w:eastAsia="ru-RU"/>
        </w:rPr>
        <w:t>5</w:t>
      </w:r>
      <w:r>
        <w:rPr>
          <w:bCs/>
          <w:color w:val="000000"/>
          <w:sz w:val="24"/>
          <w:szCs w:val="24"/>
          <w:lang w:eastAsia="ru-RU"/>
        </w:rPr>
        <w:t>.</w:t>
      </w:r>
      <w:r w:rsidR="00E72023">
        <w:rPr>
          <w:bCs/>
          <w:color w:val="000000"/>
          <w:sz w:val="24"/>
          <w:szCs w:val="24"/>
          <w:lang w:eastAsia="ru-RU"/>
        </w:rPr>
        <w:t>3</w:t>
      </w:r>
      <w:r>
        <w:rPr>
          <w:bCs/>
          <w:color w:val="000000"/>
          <w:sz w:val="24"/>
          <w:szCs w:val="24"/>
          <w:lang w:eastAsia="ru-RU"/>
        </w:rPr>
        <w:t>0</w:t>
      </w:r>
      <w:r w:rsidR="007C4C55" w:rsidRPr="007558B0">
        <w:rPr>
          <w:bCs/>
          <w:color w:val="000000"/>
          <w:sz w:val="24"/>
          <w:szCs w:val="24"/>
          <w:lang w:eastAsia="ru-RU"/>
        </w:rPr>
        <w:t xml:space="preserve"> </w:t>
      </w:r>
      <w:r w:rsidR="007C4C55">
        <w:rPr>
          <w:bCs/>
          <w:color w:val="000000"/>
          <w:sz w:val="24"/>
          <w:szCs w:val="24"/>
          <w:lang w:eastAsia="ru-RU"/>
        </w:rPr>
        <w:tab/>
      </w:r>
    </w:p>
    <w:p w:rsidR="00B31ACA" w:rsidRDefault="006A4F86" w:rsidP="00263257">
      <w:pPr>
        <w:spacing w:after="0"/>
        <w:ind w:left="1559" w:hanging="1559"/>
        <w:jc w:val="both"/>
        <w:rPr>
          <w:color w:val="000000"/>
          <w:sz w:val="24"/>
          <w:szCs w:val="24"/>
        </w:rPr>
      </w:pPr>
      <w:r w:rsidRPr="00287BAB">
        <w:rPr>
          <w:b/>
          <w:color w:val="000000"/>
          <w:sz w:val="24"/>
          <w:szCs w:val="24"/>
          <w:lang w:eastAsia="ru-RU"/>
        </w:rPr>
        <w:t xml:space="preserve">Мастер-класс </w:t>
      </w:r>
      <w:r w:rsidRPr="00B31ACA">
        <w:rPr>
          <w:b/>
          <w:color w:val="000000"/>
          <w:sz w:val="24"/>
          <w:szCs w:val="24"/>
        </w:rPr>
        <w:t>«</w:t>
      </w:r>
      <w:r w:rsidR="000F5DBD" w:rsidRPr="00B31ACA">
        <w:rPr>
          <w:b/>
          <w:color w:val="000000"/>
          <w:sz w:val="24"/>
          <w:szCs w:val="24"/>
          <w:shd w:val="clear" w:color="auto" w:fill="FFFFFF"/>
        </w:rPr>
        <w:t>Эффективность различных стилей коммуникации в медиации</w:t>
      </w:r>
      <w:r w:rsidRPr="00B31ACA">
        <w:rPr>
          <w:b/>
          <w:color w:val="000000"/>
          <w:sz w:val="24"/>
          <w:szCs w:val="24"/>
        </w:rPr>
        <w:t>»</w:t>
      </w:r>
      <w:r w:rsidRPr="00A42088">
        <w:rPr>
          <w:color w:val="000000"/>
          <w:sz w:val="24"/>
          <w:szCs w:val="24"/>
        </w:rPr>
        <w:t xml:space="preserve"> </w:t>
      </w:r>
    </w:p>
    <w:p w:rsidR="006A4F86" w:rsidRDefault="006A4F86" w:rsidP="00863D5D">
      <w:pPr>
        <w:spacing w:after="0"/>
        <w:ind w:left="1560" w:hanging="1560"/>
        <w:jc w:val="right"/>
        <w:rPr>
          <w:bCs/>
          <w:i/>
          <w:sz w:val="24"/>
          <w:szCs w:val="24"/>
          <w:lang w:eastAsia="ru-RU"/>
        </w:rPr>
      </w:pPr>
      <w:r w:rsidRPr="00F409C5">
        <w:rPr>
          <w:bCs/>
          <w:i/>
          <w:sz w:val="24"/>
          <w:szCs w:val="24"/>
          <w:lang w:eastAsia="ru-RU"/>
        </w:rPr>
        <w:t>(</w:t>
      </w:r>
      <w:r>
        <w:rPr>
          <w:bCs/>
          <w:i/>
          <w:sz w:val="24"/>
          <w:szCs w:val="24"/>
          <w:lang w:eastAsia="ru-RU"/>
        </w:rPr>
        <w:t>аудитория 205</w:t>
      </w:r>
      <w:r w:rsidRPr="00F409C5">
        <w:rPr>
          <w:bCs/>
          <w:i/>
          <w:sz w:val="24"/>
          <w:szCs w:val="24"/>
          <w:lang w:eastAsia="ru-RU"/>
        </w:rPr>
        <w:t>)</w:t>
      </w:r>
    </w:p>
    <w:p w:rsidR="00B31ACA" w:rsidRPr="00287BAB" w:rsidRDefault="00B31ACA" w:rsidP="00863D5D">
      <w:pPr>
        <w:shd w:val="clear" w:color="auto" w:fill="FFFFFF"/>
        <w:suppressAutoHyphens w:val="0"/>
        <w:spacing w:after="0" w:line="240" w:lineRule="auto"/>
        <w:ind w:left="141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программе</w:t>
      </w:r>
      <w:r w:rsidRPr="00287BAB">
        <w:rPr>
          <w:color w:val="000000"/>
          <w:sz w:val="24"/>
          <w:szCs w:val="24"/>
          <w:lang w:eastAsia="ru-RU"/>
        </w:rPr>
        <w:t>:</w:t>
      </w:r>
    </w:p>
    <w:p w:rsidR="00F2579B" w:rsidRPr="00AA16D7" w:rsidRDefault="00B31ACA" w:rsidP="00AA16D7">
      <w:pPr>
        <w:pStyle w:val="af"/>
        <w:shd w:val="clear" w:color="auto" w:fill="FFFFFF"/>
        <w:spacing w:before="0" w:after="0"/>
        <w:ind w:left="1416"/>
        <w:jc w:val="both"/>
        <w:rPr>
          <w:lang w:eastAsia="ru-RU"/>
        </w:rPr>
      </w:pPr>
      <w:r w:rsidRPr="00AA16D7">
        <w:rPr>
          <w:lang w:eastAsia="ru-RU"/>
        </w:rPr>
        <w:t>- </w:t>
      </w:r>
      <w:r w:rsidR="00FB7774" w:rsidRPr="00AA16D7">
        <w:rPr>
          <w:lang w:eastAsia="ru-RU"/>
        </w:rPr>
        <w:t>презентация краткосрочных и долгосрочных эффектов,</w:t>
      </w:r>
      <w:r w:rsidR="00F2579B" w:rsidRPr="00AA16D7">
        <w:rPr>
          <w:lang w:eastAsia="ru-RU"/>
        </w:rPr>
        <w:t xml:space="preserve"> которые оказывают различные коммуникативные техники медиатора на</w:t>
      </w:r>
      <w:r w:rsidR="00FB7774" w:rsidRPr="00AA16D7">
        <w:rPr>
          <w:lang w:eastAsia="ru-RU"/>
        </w:rPr>
        <w:t xml:space="preserve"> восприятие результата медиации</w:t>
      </w:r>
      <w:r w:rsidR="00E07A13">
        <w:rPr>
          <w:lang w:eastAsia="ru-RU"/>
        </w:rPr>
        <w:t xml:space="preserve"> сторонами;</w:t>
      </w:r>
    </w:p>
    <w:p w:rsidR="00B31ACA" w:rsidRPr="00287BAB" w:rsidRDefault="00FB7774" w:rsidP="00AA16D7">
      <w:pPr>
        <w:pStyle w:val="af"/>
        <w:shd w:val="clear" w:color="auto" w:fill="FFFFFF"/>
        <w:spacing w:before="0" w:after="0"/>
        <w:ind w:left="1416"/>
        <w:jc w:val="both"/>
        <w:rPr>
          <w:lang w:eastAsia="ru-RU"/>
        </w:rPr>
      </w:pPr>
      <w:r w:rsidRPr="00AA16D7">
        <w:rPr>
          <w:lang w:eastAsia="ru-RU"/>
        </w:rPr>
        <w:t xml:space="preserve">- анализ </w:t>
      </w:r>
      <w:r w:rsidR="00AA16D7" w:rsidRPr="00AA16D7">
        <w:rPr>
          <w:lang w:eastAsia="ru-RU"/>
        </w:rPr>
        <w:t xml:space="preserve">исследования </w:t>
      </w:r>
      <w:r w:rsidRPr="00AA16D7">
        <w:rPr>
          <w:lang w:eastAsia="ru-RU"/>
        </w:rPr>
        <w:t>видеозаписей 135 случаев медиации</w:t>
      </w:r>
      <w:r w:rsidR="00AA16D7" w:rsidRPr="00AA16D7">
        <w:rPr>
          <w:lang w:eastAsia="ru-RU"/>
        </w:rPr>
        <w:t>, с целью выявления определенных коммуникативных стилей в медиации.</w:t>
      </w:r>
    </w:p>
    <w:p w:rsidR="00321941" w:rsidRDefault="00321941" w:rsidP="00163882">
      <w:pPr>
        <w:spacing w:after="0" w:line="240" w:lineRule="auto"/>
        <w:ind w:left="1418"/>
        <w:jc w:val="both"/>
        <w:rPr>
          <w:color w:val="000000"/>
          <w:sz w:val="24"/>
          <w:szCs w:val="24"/>
        </w:rPr>
      </w:pPr>
    </w:p>
    <w:p w:rsidR="00163882" w:rsidRPr="0080152A" w:rsidRDefault="00B31ACA" w:rsidP="00163882">
      <w:pPr>
        <w:spacing w:after="0" w:line="240" w:lineRule="auto"/>
        <w:ind w:left="1418"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Ведущий: </w:t>
      </w:r>
      <w:r w:rsidR="00163882" w:rsidRPr="0080152A">
        <w:rPr>
          <w:i/>
          <w:sz w:val="24"/>
          <w:szCs w:val="24"/>
        </w:rPr>
        <w:t>Фрэнк Лэйни, с</w:t>
      </w:r>
      <w:r w:rsidR="00163882" w:rsidRPr="0080152A">
        <w:rPr>
          <w:i/>
          <w:sz w:val="24"/>
          <w:szCs w:val="24"/>
          <w:shd w:val="clear" w:color="auto" w:fill="FFFFFF"/>
        </w:rPr>
        <w:t>ертифицированный медиатор Высшего суда, Программ семейной и организационной медиации от Комиссии по разрешению споров Северной Каролины, член А</w:t>
      </w:r>
      <w:r w:rsidR="00163882">
        <w:rPr>
          <w:i/>
          <w:sz w:val="24"/>
          <w:szCs w:val="24"/>
          <w:shd w:val="clear" w:color="auto" w:fill="FFFFFF"/>
        </w:rPr>
        <w:t>кадемии семейных медиаторов</w:t>
      </w:r>
      <w:r w:rsidR="00163882" w:rsidRPr="0080152A">
        <w:rPr>
          <w:i/>
          <w:sz w:val="24"/>
          <w:szCs w:val="24"/>
          <w:shd w:val="clear" w:color="auto" w:fill="FFFFFF"/>
        </w:rPr>
        <w:t>, доктор юридических наук, адъюнкт-профессор юридического факультета Университета Кэмпбелла и Университета Северной Каролины, бакалавр психологии, награжден национальной Премией Мира</w:t>
      </w:r>
      <w:r w:rsidR="00163882" w:rsidRPr="0080152A">
        <w:rPr>
          <w:i/>
          <w:sz w:val="24"/>
          <w:szCs w:val="24"/>
        </w:rPr>
        <w:t xml:space="preserve"> (</w:t>
      </w:r>
      <w:r w:rsidR="00163882">
        <w:rPr>
          <w:i/>
          <w:sz w:val="24"/>
          <w:szCs w:val="24"/>
        </w:rPr>
        <w:t>Ро</w:t>
      </w:r>
      <w:r w:rsidR="00163882" w:rsidRPr="0080152A">
        <w:rPr>
          <w:i/>
          <w:sz w:val="24"/>
          <w:szCs w:val="24"/>
        </w:rPr>
        <w:t xml:space="preserve">ли, Северная Каролина, США) </w:t>
      </w:r>
    </w:p>
    <w:p w:rsidR="00B455AE" w:rsidRDefault="00B455AE" w:rsidP="006A4F86">
      <w:pPr>
        <w:ind w:left="1560" w:hanging="1560"/>
        <w:jc w:val="both"/>
        <w:rPr>
          <w:b/>
          <w:color w:val="000000"/>
          <w:sz w:val="24"/>
          <w:szCs w:val="24"/>
          <w:lang w:eastAsia="ru-RU"/>
        </w:rPr>
      </w:pPr>
    </w:p>
    <w:p w:rsidR="000A32A1" w:rsidRPr="006A4F86" w:rsidRDefault="000A32A1" w:rsidP="006A4F86">
      <w:pPr>
        <w:ind w:left="1560" w:hanging="1560"/>
        <w:jc w:val="both"/>
        <w:rPr>
          <w:b/>
          <w:bCs/>
          <w:color w:val="000000"/>
          <w:sz w:val="24"/>
          <w:szCs w:val="24"/>
          <w:shd w:val="clear" w:color="auto" w:fill="FFFF00"/>
          <w:lang w:eastAsia="ru-RU"/>
        </w:rPr>
      </w:pPr>
      <w:r w:rsidRPr="00287BAB">
        <w:rPr>
          <w:b/>
          <w:color w:val="000000"/>
          <w:sz w:val="24"/>
          <w:szCs w:val="24"/>
          <w:lang w:eastAsia="ru-RU"/>
        </w:rPr>
        <w:t xml:space="preserve">Мастер-класс </w:t>
      </w:r>
      <w:r w:rsidR="002C616B">
        <w:rPr>
          <w:b/>
          <w:color w:val="000000"/>
          <w:sz w:val="24"/>
          <w:szCs w:val="24"/>
        </w:rPr>
        <w:t>«Конфликт как шанс на развитие</w:t>
      </w:r>
      <w:r w:rsidRPr="000A32A1">
        <w:rPr>
          <w:b/>
          <w:color w:val="000000"/>
          <w:sz w:val="24"/>
          <w:szCs w:val="24"/>
        </w:rPr>
        <w:t>»</w:t>
      </w:r>
      <w:r w:rsidRPr="00A42088">
        <w:rPr>
          <w:color w:val="000000"/>
          <w:sz w:val="24"/>
          <w:szCs w:val="24"/>
        </w:rPr>
        <w:t xml:space="preserve"> </w:t>
      </w:r>
      <w:r w:rsidR="009A44AE" w:rsidRPr="00F409C5">
        <w:rPr>
          <w:bCs/>
          <w:i/>
          <w:sz w:val="24"/>
          <w:szCs w:val="24"/>
          <w:lang w:eastAsia="ru-RU"/>
        </w:rPr>
        <w:t>(аудитория 3</w:t>
      </w:r>
      <w:r w:rsidR="006A4F86">
        <w:rPr>
          <w:bCs/>
          <w:i/>
          <w:sz w:val="24"/>
          <w:szCs w:val="24"/>
          <w:lang w:eastAsia="ru-RU"/>
        </w:rPr>
        <w:t>16</w:t>
      </w:r>
      <w:r w:rsidR="009A44AE" w:rsidRPr="00F409C5">
        <w:rPr>
          <w:bCs/>
          <w:i/>
          <w:sz w:val="24"/>
          <w:szCs w:val="24"/>
          <w:lang w:eastAsia="ru-RU"/>
        </w:rPr>
        <w:t>)</w:t>
      </w:r>
    </w:p>
    <w:p w:rsidR="00F212EF" w:rsidRPr="00287BAB" w:rsidRDefault="00F212EF" w:rsidP="00842F6C">
      <w:pPr>
        <w:shd w:val="clear" w:color="auto" w:fill="FFFFFF"/>
        <w:suppressAutoHyphens w:val="0"/>
        <w:spacing w:after="0" w:line="240" w:lineRule="auto"/>
        <w:ind w:left="141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программе</w:t>
      </w:r>
      <w:r w:rsidRPr="00287BAB">
        <w:rPr>
          <w:color w:val="000000"/>
          <w:sz w:val="24"/>
          <w:szCs w:val="24"/>
          <w:lang w:eastAsia="ru-RU"/>
        </w:rPr>
        <w:t>:</w:t>
      </w:r>
    </w:p>
    <w:p w:rsidR="00F212EF" w:rsidRPr="00287BAB" w:rsidRDefault="00E93355" w:rsidP="00842F6C">
      <w:pPr>
        <w:shd w:val="clear" w:color="auto" w:fill="FFFFFF"/>
        <w:suppressAutoHyphens w:val="0"/>
        <w:spacing w:after="0" w:line="240" w:lineRule="auto"/>
        <w:ind w:left="141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 </w:t>
      </w:r>
      <w:r w:rsidR="003771FF">
        <w:rPr>
          <w:color w:val="000000"/>
          <w:sz w:val="24"/>
          <w:szCs w:val="24"/>
          <w:lang w:eastAsia="ru-RU"/>
        </w:rPr>
        <w:t xml:space="preserve">взгляд на </w:t>
      </w:r>
      <w:r w:rsidR="002C616B">
        <w:rPr>
          <w:color w:val="000000"/>
          <w:sz w:val="24"/>
          <w:szCs w:val="24"/>
          <w:lang w:eastAsia="ru-RU"/>
        </w:rPr>
        <w:t xml:space="preserve">конфликт как возможность лучше узнать </w:t>
      </w:r>
      <w:r w:rsidR="003771FF">
        <w:rPr>
          <w:color w:val="000000"/>
          <w:sz w:val="24"/>
          <w:szCs w:val="24"/>
          <w:lang w:eastAsia="ru-RU"/>
        </w:rPr>
        <w:t xml:space="preserve">себя и </w:t>
      </w:r>
      <w:r w:rsidR="002C616B">
        <w:rPr>
          <w:color w:val="000000"/>
          <w:sz w:val="24"/>
          <w:szCs w:val="24"/>
          <w:lang w:eastAsia="ru-RU"/>
        </w:rPr>
        <w:t>партнера</w:t>
      </w:r>
      <w:r w:rsidR="00842F6C">
        <w:rPr>
          <w:color w:val="000000"/>
          <w:sz w:val="24"/>
          <w:szCs w:val="24"/>
          <w:lang w:eastAsia="ru-RU"/>
        </w:rPr>
        <w:t>;</w:t>
      </w:r>
    </w:p>
    <w:p w:rsidR="003771FF" w:rsidRDefault="00E93355" w:rsidP="00842F6C">
      <w:pPr>
        <w:shd w:val="clear" w:color="auto" w:fill="FFFFFF"/>
        <w:suppressAutoHyphens w:val="0"/>
        <w:spacing w:after="0" w:line="240" w:lineRule="auto"/>
        <w:ind w:left="141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 </w:t>
      </w:r>
      <w:r w:rsidR="003771FF">
        <w:rPr>
          <w:color w:val="000000"/>
          <w:sz w:val="24"/>
          <w:szCs w:val="24"/>
          <w:lang w:eastAsia="ru-RU"/>
        </w:rPr>
        <w:t>техники системной медиации;</w:t>
      </w:r>
    </w:p>
    <w:p w:rsidR="00F212EF" w:rsidRPr="00287BAB" w:rsidRDefault="003771FF" w:rsidP="00842F6C">
      <w:pPr>
        <w:shd w:val="clear" w:color="auto" w:fill="FFFFFF"/>
        <w:suppressAutoHyphens w:val="0"/>
        <w:spacing w:after="0" w:line="240" w:lineRule="auto"/>
        <w:ind w:left="141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7C323D">
        <w:rPr>
          <w:color w:val="000000"/>
          <w:sz w:val="24"/>
          <w:szCs w:val="24"/>
          <w:lang w:eastAsia="ru-RU"/>
        </w:rPr>
        <w:t>обсуждение условий их применения</w:t>
      </w:r>
      <w:r w:rsidR="00842F6C">
        <w:rPr>
          <w:color w:val="000000"/>
          <w:sz w:val="24"/>
          <w:szCs w:val="24"/>
          <w:lang w:eastAsia="ru-RU"/>
        </w:rPr>
        <w:t>.</w:t>
      </w:r>
    </w:p>
    <w:p w:rsidR="00321941" w:rsidRDefault="00321941" w:rsidP="00842F6C">
      <w:pPr>
        <w:spacing w:after="0" w:line="240" w:lineRule="auto"/>
        <w:ind w:left="1418" w:hanging="2"/>
        <w:jc w:val="both"/>
        <w:rPr>
          <w:color w:val="000000"/>
          <w:sz w:val="24"/>
          <w:szCs w:val="24"/>
        </w:rPr>
      </w:pPr>
    </w:p>
    <w:p w:rsidR="000A32A1" w:rsidRPr="00663C86" w:rsidRDefault="00F212EF" w:rsidP="00842F6C">
      <w:pPr>
        <w:spacing w:after="0" w:line="240" w:lineRule="auto"/>
        <w:ind w:left="1418" w:hanging="2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Ведущий: </w:t>
      </w:r>
      <w:r w:rsidR="000A32A1" w:rsidRPr="00663C86">
        <w:rPr>
          <w:i/>
          <w:color w:val="000000"/>
          <w:sz w:val="24"/>
          <w:szCs w:val="24"/>
        </w:rPr>
        <w:t xml:space="preserve">Роланд Шиллинг, </w:t>
      </w:r>
      <w:r w:rsidR="000A32A1" w:rsidRPr="00663C86">
        <w:rPr>
          <w:i/>
          <w:color w:val="000000"/>
          <w:sz w:val="24"/>
          <w:szCs w:val="24"/>
          <w:shd w:val="clear" w:color="auto" w:fill="FFFFFF"/>
        </w:rPr>
        <w:t>сертифицированный</w:t>
      </w:r>
      <w:r w:rsidR="000A32A1" w:rsidRPr="00663C86">
        <w:rPr>
          <w:rStyle w:val="apple-converted-space"/>
          <w:i/>
          <w:color w:val="000000"/>
          <w:sz w:val="24"/>
          <w:szCs w:val="24"/>
          <w:shd w:val="clear" w:color="auto" w:fill="FFFFFF"/>
        </w:rPr>
        <w:t xml:space="preserve"> </w:t>
      </w:r>
      <w:r w:rsidR="000A32A1" w:rsidRPr="00663C86">
        <w:rPr>
          <w:bCs/>
          <w:i/>
          <w:color w:val="000000"/>
          <w:sz w:val="24"/>
          <w:szCs w:val="24"/>
          <w:shd w:val="clear" w:color="auto" w:fill="FFFFFF"/>
        </w:rPr>
        <w:t>медиатор</w:t>
      </w:r>
      <w:r w:rsidR="000A32A1" w:rsidRPr="00663C86">
        <w:rPr>
          <w:i/>
          <w:color w:val="000000"/>
          <w:sz w:val="24"/>
          <w:szCs w:val="24"/>
          <w:shd w:val="clear" w:color="auto" w:fill="FFFFFF"/>
        </w:rPr>
        <w:t>, член Немецкого общества</w:t>
      </w:r>
      <w:r w:rsidR="000A32A1" w:rsidRPr="00663C86">
        <w:rPr>
          <w:rStyle w:val="apple-converted-space"/>
          <w:i/>
          <w:color w:val="000000"/>
          <w:sz w:val="24"/>
          <w:szCs w:val="24"/>
          <w:shd w:val="clear" w:color="auto" w:fill="FFFFFF"/>
        </w:rPr>
        <w:t xml:space="preserve"> </w:t>
      </w:r>
      <w:r w:rsidR="000A32A1" w:rsidRPr="00663C86">
        <w:rPr>
          <w:bCs/>
          <w:i/>
          <w:color w:val="000000"/>
          <w:sz w:val="24"/>
          <w:szCs w:val="24"/>
          <w:shd w:val="clear" w:color="auto" w:fill="FFFFFF"/>
        </w:rPr>
        <w:t>медиации</w:t>
      </w:r>
      <w:r w:rsidR="000A32A1" w:rsidRPr="00663C86">
        <w:rPr>
          <w:rStyle w:val="apple-converted-space"/>
          <w:i/>
          <w:color w:val="000000"/>
          <w:sz w:val="24"/>
          <w:szCs w:val="24"/>
          <w:shd w:val="clear" w:color="auto" w:fill="FFFFFF"/>
        </w:rPr>
        <w:t xml:space="preserve"> </w:t>
      </w:r>
      <w:r w:rsidR="000A32A1" w:rsidRPr="00663C86">
        <w:rPr>
          <w:i/>
          <w:color w:val="000000"/>
          <w:sz w:val="24"/>
          <w:szCs w:val="24"/>
          <w:shd w:val="clear" w:color="auto" w:fill="FFFFFF"/>
        </w:rPr>
        <w:t xml:space="preserve">в сфере Экономики (DGMW) и Немецкого общества </w:t>
      </w:r>
      <w:r w:rsidR="000A32A1" w:rsidRPr="00663C86">
        <w:rPr>
          <w:bCs/>
          <w:i/>
          <w:color w:val="000000"/>
          <w:sz w:val="24"/>
          <w:szCs w:val="24"/>
          <w:shd w:val="clear" w:color="auto" w:fill="FFFFFF"/>
        </w:rPr>
        <w:t>системной</w:t>
      </w:r>
      <w:r w:rsidR="000A32A1" w:rsidRPr="00663C86">
        <w:rPr>
          <w:rStyle w:val="apple-converted-space"/>
          <w:i/>
          <w:color w:val="000000"/>
          <w:sz w:val="24"/>
          <w:szCs w:val="24"/>
          <w:shd w:val="clear" w:color="auto" w:fill="FFFFFF"/>
        </w:rPr>
        <w:t xml:space="preserve"> </w:t>
      </w:r>
      <w:r w:rsidR="000A32A1" w:rsidRPr="00663C86">
        <w:rPr>
          <w:i/>
          <w:color w:val="000000"/>
          <w:sz w:val="24"/>
          <w:szCs w:val="24"/>
          <w:shd w:val="clear" w:color="auto" w:fill="FFFFFF"/>
        </w:rPr>
        <w:t>и семейной терапии (DGSF), аккредитованный тренер по системе командного управления</w:t>
      </w:r>
      <w:r w:rsidR="000A32A1" w:rsidRPr="00663C86">
        <w:rPr>
          <w:i/>
          <w:color w:val="000000"/>
          <w:sz w:val="24"/>
          <w:szCs w:val="24"/>
        </w:rPr>
        <w:t xml:space="preserve"> (Штутгарт, Германия)</w:t>
      </w:r>
      <w:r w:rsidR="00265D81">
        <w:rPr>
          <w:i/>
          <w:color w:val="000000"/>
          <w:sz w:val="24"/>
          <w:szCs w:val="24"/>
        </w:rPr>
        <w:t>.</w:t>
      </w:r>
    </w:p>
    <w:p w:rsidR="006022EB" w:rsidRDefault="006022EB" w:rsidP="00EA22D1">
      <w:pPr>
        <w:tabs>
          <w:tab w:val="left" w:pos="1701"/>
        </w:tabs>
        <w:jc w:val="both"/>
        <w:rPr>
          <w:b/>
          <w:sz w:val="24"/>
          <w:szCs w:val="24"/>
          <w:shd w:val="clear" w:color="auto" w:fill="FEFEFE"/>
        </w:rPr>
      </w:pPr>
    </w:p>
    <w:p w:rsidR="00312DE1" w:rsidRDefault="00312DE1" w:rsidP="00A169CE">
      <w:pPr>
        <w:tabs>
          <w:tab w:val="left" w:pos="1701"/>
        </w:tabs>
        <w:spacing w:after="0"/>
        <w:rPr>
          <w:b/>
          <w:sz w:val="24"/>
          <w:szCs w:val="24"/>
          <w:shd w:val="clear" w:color="auto" w:fill="FEFEFE"/>
        </w:rPr>
      </w:pPr>
      <w:r w:rsidRPr="00312DE1">
        <w:rPr>
          <w:b/>
          <w:sz w:val="24"/>
          <w:szCs w:val="24"/>
          <w:shd w:val="clear" w:color="auto" w:fill="FEFEFE"/>
        </w:rPr>
        <w:t xml:space="preserve">Мастер-класс «Особенности работы со сторонами во время «семейной» и «коммерческой» медиации в экономическом и общем судах Республики Беларусь» </w:t>
      </w:r>
    </w:p>
    <w:p w:rsidR="00070541" w:rsidRPr="006A4F86" w:rsidRDefault="00070541" w:rsidP="00A169CE">
      <w:pPr>
        <w:spacing w:after="0"/>
        <w:ind w:left="1559" w:hanging="1559"/>
        <w:rPr>
          <w:b/>
          <w:bCs/>
          <w:color w:val="000000"/>
          <w:sz w:val="24"/>
          <w:szCs w:val="24"/>
          <w:shd w:val="clear" w:color="auto" w:fill="FFFF00"/>
          <w:lang w:eastAsia="ru-RU"/>
        </w:rPr>
      </w:pPr>
      <w:r>
        <w:rPr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F409C5">
        <w:rPr>
          <w:bCs/>
          <w:i/>
          <w:sz w:val="24"/>
          <w:szCs w:val="24"/>
          <w:lang w:eastAsia="ru-RU"/>
        </w:rPr>
        <w:t>(</w:t>
      </w:r>
      <w:r>
        <w:rPr>
          <w:bCs/>
          <w:i/>
          <w:sz w:val="24"/>
          <w:szCs w:val="24"/>
          <w:lang w:eastAsia="ru-RU"/>
        </w:rPr>
        <w:t>аудитория 210</w:t>
      </w:r>
      <w:r w:rsidRPr="00F409C5">
        <w:rPr>
          <w:bCs/>
          <w:i/>
          <w:sz w:val="24"/>
          <w:szCs w:val="24"/>
          <w:lang w:eastAsia="ru-RU"/>
        </w:rPr>
        <w:t>)</w:t>
      </w:r>
    </w:p>
    <w:p w:rsidR="00B837AA" w:rsidRDefault="00E51397" w:rsidP="00B837AA">
      <w:pPr>
        <w:tabs>
          <w:tab w:val="left" w:pos="1418"/>
        </w:tabs>
        <w:spacing w:after="0"/>
        <w:ind w:left="1560" w:hanging="1560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ab/>
      </w:r>
      <w:r w:rsidR="00312DE1" w:rsidRPr="00312DE1">
        <w:rPr>
          <w:sz w:val="24"/>
          <w:szCs w:val="24"/>
          <w:shd w:val="clear" w:color="auto" w:fill="FEFEFE"/>
        </w:rPr>
        <w:t xml:space="preserve">В программе: </w:t>
      </w:r>
    </w:p>
    <w:p w:rsidR="00B837AA" w:rsidRDefault="00B837AA" w:rsidP="00B837AA">
      <w:pPr>
        <w:tabs>
          <w:tab w:val="left" w:pos="1418"/>
        </w:tabs>
        <w:spacing w:after="0"/>
        <w:ind w:left="1418" w:hanging="1418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ab/>
      </w:r>
      <w:r w:rsidR="00312DE1" w:rsidRPr="00312DE1">
        <w:rPr>
          <w:sz w:val="24"/>
          <w:szCs w:val="24"/>
          <w:shd w:val="clear" w:color="auto" w:fill="FEFEFE"/>
        </w:rPr>
        <w:t xml:space="preserve">- </w:t>
      </w:r>
      <w:r w:rsidR="00AE5FFA">
        <w:rPr>
          <w:sz w:val="24"/>
          <w:szCs w:val="24"/>
          <w:shd w:val="clear" w:color="auto" w:fill="FEFEFE"/>
        </w:rPr>
        <w:t xml:space="preserve">обсуждение специфики </w:t>
      </w:r>
      <w:r w:rsidR="00312DE1" w:rsidRPr="00312DE1">
        <w:rPr>
          <w:sz w:val="24"/>
          <w:szCs w:val="24"/>
          <w:shd w:val="clear" w:color="auto" w:fill="FEFEFE"/>
        </w:rPr>
        <w:t>в</w:t>
      </w:r>
      <w:r w:rsidR="00AE5FFA">
        <w:rPr>
          <w:sz w:val="24"/>
          <w:szCs w:val="24"/>
          <w:shd w:val="clear" w:color="auto" w:fill="FEFEFE"/>
        </w:rPr>
        <w:t>заимодействия с судами</w:t>
      </w:r>
      <w:r w:rsidR="00312DE1" w:rsidRPr="00312DE1">
        <w:rPr>
          <w:sz w:val="24"/>
          <w:szCs w:val="24"/>
          <w:shd w:val="clear" w:color="auto" w:fill="FEFEFE"/>
        </w:rPr>
        <w:t xml:space="preserve"> в случа</w:t>
      </w:r>
      <w:r w:rsidR="00AE5FFA">
        <w:rPr>
          <w:sz w:val="24"/>
          <w:szCs w:val="24"/>
          <w:shd w:val="clear" w:color="auto" w:fill="FEFEFE"/>
        </w:rPr>
        <w:t>ях</w:t>
      </w:r>
      <w:r w:rsidR="007C4A8C">
        <w:rPr>
          <w:sz w:val="24"/>
          <w:szCs w:val="24"/>
          <w:shd w:val="clear" w:color="auto" w:fill="FEFEFE"/>
        </w:rPr>
        <w:t>,</w:t>
      </w:r>
      <w:r w:rsidR="00AE5FFA">
        <w:rPr>
          <w:sz w:val="24"/>
          <w:szCs w:val="24"/>
          <w:shd w:val="clear" w:color="auto" w:fill="FEFEFE"/>
        </w:rPr>
        <w:t xml:space="preserve"> когда спор находится в суде;</w:t>
      </w:r>
    </w:p>
    <w:p w:rsidR="00AE5FFA" w:rsidRDefault="00AE5FFA" w:rsidP="00AE5FFA">
      <w:pPr>
        <w:tabs>
          <w:tab w:val="left" w:pos="1418"/>
        </w:tabs>
        <w:spacing w:after="0"/>
        <w:ind w:left="1418" w:hanging="1418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ab/>
        <w:t>- знакомство с особенностями организации и проведения</w:t>
      </w:r>
      <w:r w:rsidRPr="00312DE1">
        <w:rPr>
          <w:sz w:val="24"/>
          <w:szCs w:val="24"/>
          <w:shd w:val="clear" w:color="auto" w:fill="FEFEFE"/>
        </w:rPr>
        <w:t xml:space="preserve"> встреч; </w:t>
      </w:r>
    </w:p>
    <w:p w:rsidR="00B837AA" w:rsidRDefault="00B837AA" w:rsidP="00B837AA">
      <w:pPr>
        <w:tabs>
          <w:tab w:val="left" w:pos="1418"/>
        </w:tabs>
        <w:spacing w:after="0"/>
        <w:ind w:left="1418" w:hanging="1418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ab/>
      </w:r>
    </w:p>
    <w:p w:rsidR="000660A3" w:rsidRPr="003A6E39" w:rsidRDefault="00B837AA" w:rsidP="00B837AA">
      <w:pPr>
        <w:tabs>
          <w:tab w:val="left" w:pos="1418"/>
        </w:tabs>
        <w:spacing w:after="0"/>
        <w:ind w:left="1418" w:hanging="1418"/>
        <w:jc w:val="both"/>
        <w:rPr>
          <w:i/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ab/>
      </w:r>
      <w:r w:rsidR="00312DE1" w:rsidRPr="00312DE1">
        <w:rPr>
          <w:sz w:val="24"/>
          <w:szCs w:val="24"/>
          <w:shd w:val="clear" w:color="auto" w:fill="FEFEFE"/>
        </w:rPr>
        <w:t xml:space="preserve">Ведущий: </w:t>
      </w:r>
      <w:r w:rsidR="00312DE1" w:rsidRPr="003A6E39">
        <w:rPr>
          <w:i/>
          <w:sz w:val="24"/>
          <w:szCs w:val="24"/>
          <w:shd w:val="clear" w:color="auto" w:fill="FEFEFE"/>
        </w:rPr>
        <w:t>Максим Александрович</w:t>
      </w:r>
      <w:r w:rsidRPr="003A6E39">
        <w:rPr>
          <w:i/>
          <w:sz w:val="24"/>
          <w:szCs w:val="24"/>
          <w:shd w:val="clear" w:color="auto" w:fill="FEFEFE"/>
        </w:rPr>
        <w:t xml:space="preserve"> Кононович</w:t>
      </w:r>
      <w:r w:rsidR="00312DE1" w:rsidRPr="003A6E39">
        <w:rPr>
          <w:i/>
          <w:sz w:val="24"/>
          <w:szCs w:val="24"/>
          <w:shd w:val="clear" w:color="auto" w:fill="FEFEFE"/>
        </w:rPr>
        <w:t xml:space="preserve">, начальник отдела практической медиации </w:t>
      </w:r>
      <w:r w:rsidR="003A6E39" w:rsidRPr="003A6E39">
        <w:rPr>
          <w:i/>
          <w:sz w:val="24"/>
          <w:szCs w:val="24"/>
          <w:shd w:val="clear" w:color="auto" w:fill="FEFEFE"/>
        </w:rPr>
        <w:t>Учебно-практического учреждения «Центр</w:t>
      </w:r>
      <w:r w:rsidR="00312DE1" w:rsidRPr="003A6E39">
        <w:rPr>
          <w:i/>
          <w:sz w:val="24"/>
          <w:szCs w:val="24"/>
          <w:shd w:val="clear" w:color="auto" w:fill="FEFEFE"/>
        </w:rPr>
        <w:t xml:space="preserve"> Медиация и Право</w:t>
      </w:r>
      <w:r w:rsidR="003A6E39" w:rsidRPr="003A6E39">
        <w:rPr>
          <w:i/>
          <w:sz w:val="24"/>
          <w:szCs w:val="24"/>
          <w:shd w:val="clear" w:color="auto" w:fill="FEFEFE"/>
        </w:rPr>
        <w:t>»</w:t>
      </w:r>
      <w:r w:rsidR="00312DE1" w:rsidRPr="003A6E39">
        <w:rPr>
          <w:i/>
          <w:sz w:val="24"/>
          <w:szCs w:val="24"/>
          <w:shd w:val="clear" w:color="auto" w:fill="FEFEFE"/>
        </w:rPr>
        <w:t xml:space="preserve"> ОО «Белорусский республиканский союз юристов», медиатор.</w:t>
      </w:r>
    </w:p>
    <w:p w:rsidR="003A6E39" w:rsidRDefault="003A6E39" w:rsidP="00A169CE">
      <w:pPr>
        <w:tabs>
          <w:tab w:val="left" w:pos="1418"/>
        </w:tabs>
        <w:ind w:left="1418" w:hanging="1418"/>
        <w:jc w:val="both"/>
        <w:rPr>
          <w:bCs/>
          <w:sz w:val="24"/>
          <w:szCs w:val="24"/>
          <w:lang w:eastAsia="ru-RU"/>
        </w:rPr>
      </w:pPr>
    </w:p>
    <w:p w:rsidR="0079665A" w:rsidRPr="006A4F86" w:rsidRDefault="0079665A" w:rsidP="00A169CE">
      <w:pPr>
        <w:rPr>
          <w:b/>
          <w:bCs/>
          <w:color w:val="000000"/>
          <w:sz w:val="24"/>
          <w:szCs w:val="24"/>
          <w:shd w:val="clear" w:color="auto" w:fill="FFFF00"/>
          <w:lang w:eastAsia="ru-RU"/>
        </w:rPr>
      </w:pPr>
      <w:r w:rsidRPr="0079665A">
        <w:rPr>
          <w:b/>
          <w:sz w:val="24"/>
          <w:szCs w:val="24"/>
        </w:rPr>
        <w:t>Мастер-класс «Диагностика конфликта по симптомам»</w:t>
      </w:r>
      <w:r>
        <w:rPr>
          <w:bCs/>
          <w:i/>
          <w:sz w:val="24"/>
          <w:szCs w:val="24"/>
          <w:lang w:eastAsia="ru-RU"/>
        </w:rPr>
        <w:t xml:space="preserve"> </w:t>
      </w:r>
      <w:r w:rsidRPr="00F409C5">
        <w:rPr>
          <w:bCs/>
          <w:i/>
          <w:sz w:val="24"/>
          <w:szCs w:val="24"/>
          <w:lang w:eastAsia="ru-RU"/>
        </w:rPr>
        <w:t>(</w:t>
      </w:r>
      <w:r>
        <w:rPr>
          <w:bCs/>
          <w:i/>
          <w:sz w:val="24"/>
          <w:szCs w:val="24"/>
          <w:lang w:eastAsia="ru-RU"/>
        </w:rPr>
        <w:t>аудитория 204</w:t>
      </w:r>
      <w:r w:rsidRPr="00F409C5">
        <w:rPr>
          <w:bCs/>
          <w:i/>
          <w:sz w:val="24"/>
          <w:szCs w:val="24"/>
          <w:lang w:eastAsia="ru-RU"/>
        </w:rPr>
        <w:t>)</w:t>
      </w:r>
    </w:p>
    <w:p w:rsidR="0079665A" w:rsidRPr="0079665A" w:rsidRDefault="0079665A" w:rsidP="00B54FA1">
      <w:pPr>
        <w:spacing w:after="0"/>
        <w:ind w:left="1418"/>
        <w:rPr>
          <w:sz w:val="24"/>
          <w:szCs w:val="24"/>
        </w:rPr>
      </w:pPr>
      <w:bookmarkStart w:id="16" w:name="_GoBack"/>
      <w:bookmarkEnd w:id="16"/>
      <w:r w:rsidRPr="0079665A">
        <w:rPr>
          <w:sz w:val="24"/>
          <w:szCs w:val="24"/>
        </w:rPr>
        <w:t>В программе:</w:t>
      </w:r>
    </w:p>
    <w:p w:rsidR="0079665A" w:rsidRPr="0079665A" w:rsidRDefault="0079665A" w:rsidP="00B54FA1">
      <w:pPr>
        <w:spacing w:after="0"/>
        <w:ind w:left="1418"/>
        <w:rPr>
          <w:sz w:val="24"/>
          <w:szCs w:val="24"/>
        </w:rPr>
      </w:pPr>
      <w:r w:rsidRPr="0079665A">
        <w:rPr>
          <w:sz w:val="24"/>
          <w:szCs w:val="24"/>
        </w:rPr>
        <w:t>- симптомы как субъективное ощущение конфликта;</w:t>
      </w:r>
    </w:p>
    <w:p w:rsidR="0079665A" w:rsidRPr="0079665A" w:rsidRDefault="0079665A" w:rsidP="00B54FA1">
      <w:pPr>
        <w:spacing w:after="0"/>
        <w:ind w:left="1418"/>
        <w:rPr>
          <w:sz w:val="24"/>
          <w:szCs w:val="24"/>
        </w:rPr>
      </w:pPr>
      <w:r w:rsidRPr="0079665A">
        <w:rPr>
          <w:sz w:val="24"/>
          <w:szCs w:val="24"/>
        </w:rPr>
        <w:lastRenderedPageBreak/>
        <w:t>- типология конфликтов;</w:t>
      </w:r>
    </w:p>
    <w:p w:rsidR="0079665A" w:rsidRPr="0079665A" w:rsidRDefault="0079665A" w:rsidP="00B54FA1">
      <w:pPr>
        <w:spacing w:after="0"/>
        <w:ind w:left="1418"/>
        <w:rPr>
          <w:sz w:val="24"/>
          <w:szCs w:val="24"/>
        </w:rPr>
      </w:pPr>
      <w:r w:rsidRPr="0079665A">
        <w:rPr>
          <w:sz w:val="24"/>
          <w:szCs w:val="24"/>
        </w:rPr>
        <w:t>- распознавание типа конфликта по симптомам.</w:t>
      </w:r>
    </w:p>
    <w:p w:rsidR="0079665A" w:rsidRPr="0079665A" w:rsidRDefault="0079665A" w:rsidP="00B54FA1">
      <w:pPr>
        <w:spacing w:after="0"/>
        <w:ind w:left="1418"/>
        <w:rPr>
          <w:sz w:val="24"/>
          <w:szCs w:val="24"/>
        </w:rPr>
      </w:pPr>
    </w:p>
    <w:p w:rsidR="0079665A" w:rsidRDefault="0079665A" w:rsidP="00B54FA1">
      <w:pPr>
        <w:spacing w:after="0"/>
        <w:ind w:left="1418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79665A">
        <w:rPr>
          <w:sz w:val="24"/>
          <w:szCs w:val="24"/>
        </w:rPr>
        <w:t xml:space="preserve">Ведущий: </w:t>
      </w:r>
      <w:r w:rsidRPr="0079665A">
        <w:rPr>
          <w:i/>
          <w:sz w:val="24"/>
          <w:szCs w:val="24"/>
        </w:rPr>
        <w:t>Алла</w:t>
      </w:r>
      <w:r w:rsidR="00B54FA1">
        <w:rPr>
          <w:i/>
          <w:sz w:val="24"/>
          <w:szCs w:val="24"/>
        </w:rPr>
        <w:t xml:space="preserve"> </w:t>
      </w:r>
      <w:r w:rsidRPr="0079665A">
        <w:rPr>
          <w:i/>
          <w:sz w:val="24"/>
          <w:szCs w:val="24"/>
        </w:rPr>
        <w:t xml:space="preserve">Галуза, кандидат психологических наук, доцент кафедры теории права, управления и психологии Филиала РГСУ в г. Минске, </w:t>
      </w:r>
      <w:r w:rsidRPr="0079665A">
        <w:rPr>
          <w:i/>
          <w:color w:val="000000"/>
          <w:sz w:val="24"/>
          <w:szCs w:val="24"/>
          <w:shd w:val="clear" w:color="auto" w:fill="FFFFFF"/>
        </w:rPr>
        <w:t>специалист в области управленческого консультирования, детский психолог, член </w:t>
      </w:r>
      <w:r w:rsidRPr="0079665A">
        <w:rPr>
          <w:i/>
          <w:color w:val="000000"/>
          <w:sz w:val="24"/>
          <w:szCs w:val="24"/>
          <w:shd w:val="clear" w:color="auto" w:fill="FFFFFF"/>
          <w:lang w:val="en-US"/>
        </w:rPr>
        <w:t>ISSBD</w:t>
      </w:r>
      <w:r w:rsidRPr="0079665A">
        <w:rPr>
          <w:i/>
          <w:color w:val="000000"/>
          <w:sz w:val="24"/>
          <w:szCs w:val="24"/>
          <w:shd w:val="clear" w:color="auto" w:fill="FFFFFF"/>
        </w:rPr>
        <w:t>.</w:t>
      </w:r>
    </w:p>
    <w:p w:rsidR="006022EB" w:rsidRDefault="006022EB" w:rsidP="007C4C55">
      <w:pPr>
        <w:tabs>
          <w:tab w:val="left" w:pos="1560"/>
        </w:tabs>
        <w:spacing w:after="0"/>
        <w:ind w:left="1560" w:hanging="1560"/>
        <w:jc w:val="both"/>
        <w:rPr>
          <w:bCs/>
          <w:color w:val="000000"/>
          <w:sz w:val="24"/>
          <w:szCs w:val="24"/>
          <w:lang w:eastAsia="ru-RU"/>
        </w:rPr>
      </w:pPr>
    </w:p>
    <w:p w:rsidR="007C4C55" w:rsidRPr="00330745" w:rsidRDefault="00D7663F" w:rsidP="007C4C55">
      <w:pPr>
        <w:tabs>
          <w:tab w:val="left" w:pos="1560"/>
        </w:tabs>
        <w:spacing w:after="0"/>
        <w:ind w:left="1560" w:hanging="1560"/>
        <w:jc w:val="both"/>
        <w:rPr>
          <w:bCs/>
          <w:color w:val="000000"/>
          <w:sz w:val="24"/>
          <w:szCs w:val="24"/>
          <w:lang w:eastAsia="ru-RU"/>
        </w:rPr>
      </w:pPr>
      <w:r w:rsidRPr="00330745">
        <w:rPr>
          <w:bCs/>
          <w:color w:val="000000"/>
          <w:sz w:val="24"/>
          <w:szCs w:val="24"/>
          <w:lang w:eastAsia="ru-RU"/>
        </w:rPr>
        <w:t>15.</w:t>
      </w:r>
      <w:r w:rsidR="00E72023" w:rsidRPr="00330745">
        <w:rPr>
          <w:bCs/>
          <w:color w:val="000000"/>
          <w:sz w:val="24"/>
          <w:szCs w:val="24"/>
          <w:lang w:eastAsia="ru-RU"/>
        </w:rPr>
        <w:t>3</w:t>
      </w:r>
      <w:r w:rsidRPr="00330745">
        <w:rPr>
          <w:bCs/>
          <w:color w:val="000000"/>
          <w:sz w:val="24"/>
          <w:szCs w:val="24"/>
          <w:lang w:eastAsia="ru-RU"/>
        </w:rPr>
        <w:t>0-1</w:t>
      </w:r>
      <w:r w:rsidR="00E72023" w:rsidRPr="00330745">
        <w:rPr>
          <w:bCs/>
          <w:color w:val="000000"/>
          <w:sz w:val="24"/>
          <w:szCs w:val="24"/>
          <w:lang w:eastAsia="ru-RU"/>
        </w:rPr>
        <w:t>6</w:t>
      </w:r>
      <w:r w:rsidRPr="00330745">
        <w:rPr>
          <w:bCs/>
          <w:color w:val="000000"/>
          <w:sz w:val="24"/>
          <w:szCs w:val="24"/>
          <w:lang w:eastAsia="ru-RU"/>
        </w:rPr>
        <w:t>.</w:t>
      </w:r>
      <w:r w:rsidR="00E72023" w:rsidRPr="00330745">
        <w:rPr>
          <w:bCs/>
          <w:color w:val="000000"/>
          <w:sz w:val="24"/>
          <w:szCs w:val="24"/>
          <w:lang w:eastAsia="ru-RU"/>
        </w:rPr>
        <w:t>0</w:t>
      </w:r>
      <w:r w:rsidR="007C4C55" w:rsidRPr="00330745">
        <w:rPr>
          <w:bCs/>
          <w:color w:val="000000"/>
          <w:sz w:val="24"/>
          <w:szCs w:val="24"/>
          <w:lang w:eastAsia="ru-RU"/>
        </w:rPr>
        <w:t xml:space="preserve">0 </w:t>
      </w:r>
      <w:r w:rsidR="007C4C55" w:rsidRPr="00330745">
        <w:rPr>
          <w:bCs/>
          <w:color w:val="000000"/>
          <w:sz w:val="24"/>
          <w:szCs w:val="24"/>
          <w:lang w:eastAsia="ru-RU"/>
        </w:rPr>
        <w:tab/>
        <w:t>Кофе-пауза</w:t>
      </w:r>
    </w:p>
    <w:p w:rsidR="00842F6C" w:rsidRDefault="00842F6C" w:rsidP="007C4C55">
      <w:pPr>
        <w:tabs>
          <w:tab w:val="left" w:pos="1560"/>
        </w:tabs>
        <w:spacing w:after="0"/>
        <w:ind w:left="1560" w:hanging="1560"/>
        <w:jc w:val="both"/>
        <w:rPr>
          <w:bCs/>
          <w:color w:val="000000"/>
          <w:sz w:val="24"/>
          <w:szCs w:val="24"/>
          <w:lang w:eastAsia="ru-RU"/>
        </w:rPr>
      </w:pPr>
    </w:p>
    <w:p w:rsidR="007C4C55" w:rsidRDefault="00D7663F" w:rsidP="007C4C55">
      <w:pPr>
        <w:tabs>
          <w:tab w:val="left" w:pos="1560"/>
        </w:tabs>
        <w:spacing w:after="0"/>
        <w:ind w:left="1560" w:hanging="1560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1</w:t>
      </w:r>
      <w:r w:rsidR="00E72023">
        <w:rPr>
          <w:bCs/>
          <w:color w:val="000000"/>
          <w:sz w:val="24"/>
          <w:szCs w:val="24"/>
          <w:lang w:eastAsia="ru-RU"/>
        </w:rPr>
        <w:t>6</w:t>
      </w:r>
      <w:r>
        <w:rPr>
          <w:bCs/>
          <w:color w:val="000000"/>
          <w:sz w:val="24"/>
          <w:szCs w:val="24"/>
          <w:lang w:eastAsia="ru-RU"/>
        </w:rPr>
        <w:t>.</w:t>
      </w:r>
      <w:r w:rsidR="00E72023">
        <w:rPr>
          <w:bCs/>
          <w:color w:val="000000"/>
          <w:sz w:val="24"/>
          <w:szCs w:val="24"/>
          <w:lang w:eastAsia="ru-RU"/>
        </w:rPr>
        <w:t>0</w:t>
      </w:r>
      <w:r>
        <w:rPr>
          <w:bCs/>
          <w:color w:val="000000"/>
          <w:sz w:val="24"/>
          <w:szCs w:val="24"/>
          <w:lang w:eastAsia="ru-RU"/>
        </w:rPr>
        <w:t>0-17</w:t>
      </w:r>
      <w:r w:rsidR="007C4C55" w:rsidRPr="007558B0">
        <w:rPr>
          <w:bCs/>
          <w:color w:val="000000"/>
          <w:sz w:val="24"/>
          <w:szCs w:val="24"/>
          <w:lang w:eastAsia="ru-RU"/>
        </w:rPr>
        <w:t>.</w:t>
      </w:r>
      <w:r w:rsidR="00E72023">
        <w:rPr>
          <w:bCs/>
          <w:color w:val="000000"/>
          <w:sz w:val="24"/>
          <w:szCs w:val="24"/>
          <w:lang w:eastAsia="ru-RU"/>
        </w:rPr>
        <w:t>3</w:t>
      </w:r>
      <w:r w:rsidR="007C4C55" w:rsidRPr="007558B0">
        <w:rPr>
          <w:bCs/>
          <w:color w:val="000000"/>
          <w:sz w:val="24"/>
          <w:szCs w:val="24"/>
          <w:lang w:eastAsia="ru-RU"/>
        </w:rPr>
        <w:t>0</w:t>
      </w:r>
      <w:r w:rsidR="00842F6C">
        <w:rPr>
          <w:bCs/>
          <w:color w:val="000000"/>
          <w:sz w:val="24"/>
          <w:szCs w:val="24"/>
          <w:lang w:eastAsia="ru-RU"/>
        </w:rPr>
        <w:t xml:space="preserve"> </w:t>
      </w:r>
      <w:r w:rsidR="007C4C55">
        <w:rPr>
          <w:bCs/>
          <w:color w:val="000000"/>
          <w:sz w:val="24"/>
          <w:szCs w:val="24"/>
          <w:lang w:eastAsia="ru-RU"/>
        </w:rPr>
        <w:tab/>
      </w:r>
    </w:p>
    <w:p w:rsidR="00F96A8D" w:rsidRDefault="00265D81" w:rsidP="00F96A8D">
      <w:pPr>
        <w:spacing w:after="0"/>
        <w:ind w:left="1559" w:hanging="1559"/>
        <w:jc w:val="both"/>
        <w:rPr>
          <w:b/>
          <w:sz w:val="24"/>
          <w:szCs w:val="24"/>
          <w:lang w:eastAsia="ru-RU"/>
        </w:rPr>
      </w:pPr>
      <w:r w:rsidRPr="00287BAB">
        <w:rPr>
          <w:b/>
          <w:color w:val="000000"/>
          <w:sz w:val="24"/>
          <w:szCs w:val="24"/>
          <w:lang w:eastAsia="ru-RU"/>
        </w:rPr>
        <w:t xml:space="preserve">Мастер-класс </w:t>
      </w:r>
      <w:r w:rsidRPr="00265D81">
        <w:rPr>
          <w:b/>
          <w:sz w:val="24"/>
          <w:szCs w:val="24"/>
          <w:lang w:eastAsia="ru-RU"/>
        </w:rPr>
        <w:t>«Особенности индивидуальной работы со сторонами во время медиации»</w:t>
      </w:r>
      <w:r>
        <w:rPr>
          <w:b/>
          <w:sz w:val="24"/>
          <w:szCs w:val="24"/>
          <w:lang w:eastAsia="ru-RU"/>
        </w:rPr>
        <w:t xml:space="preserve"> </w:t>
      </w:r>
      <w:r w:rsidR="00824A55">
        <w:rPr>
          <w:b/>
          <w:sz w:val="24"/>
          <w:szCs w:val="24"/>
          <w:lang w:eastAsia="ru-RU"/>
        </w:rPr>
        <w:t xml:space="preserve">    </w:t>
      </w:r>
    </w:p>
    <w:p w:rsidR="00265D81" w:rsidRPr="006A4F86" w:rsidRDefault="00265D81" w:rsidP="00F96A8D">
      <w:pPr>
        <w:spacing w:after="0"/>
        <w:ind w:left="1559" w:hanging="1559"/>
        <w:jc w:val="right"/>
        <w:rPr>
          <w:b/>
          <w:bCs/>
          <w:color w:val="000000"/>
          <w:sz w:val="24"/>
          <w:szCs w:val="24"/>
          <w:shd w:val="clear" w:color="auto" w:fill="FFFF00"/>
          <w:lang w:eastAsia="ru-RU"/>
        </w:rPr>
      </w:pPr>
      <w:r w:rsidRPr="00F409C5">
        <w:rPr>
          <w:bCs/>
          <w:i/>
          <w:sz w:val="24"/>
          <w:szCs w:val="24"/>
          <w:lang w:eastAsia="ru-RU"/>
        </w:rPr>
        <w:t>(</w:t>
      </w:r>
      <w:r w:rsidR="00824A55">
        <w:rPr>
          <w:bCs/>
          <w:i/>
          <w:sz w:val="24"/>
          <w:szCs w:val="24"/>
          <w:lang w:eastAsia="ru-RU"/>
        </w:rPr>
        <w:t>ауд</w:t>
      </w:r>
      <w:r w:rsidR="00F96A8D">
        <w:rPr>
          <w:bCs/>
          <w:i/>
          <w:sz w:val="24"/>
          <w:szCs w:val="24"/>
          <w:lang w:eastAsia="ru-RU"/>
        </w:rPr>
        <w:t>итория</w:t>
      </w:r>
      <w:r w:rsidRPr="00F409C5">
        <w:rPr>
          <w:bCs/>
          <w:i/>
          <w:sz w:val="24"/>
          <w:szCs w:val="24"/>
          <w:lang w:eastAsia="ru-RU"/>
        </w:rPr>
        <w:t xml:space="preserve"> 3</w:t>
      </w:r>
      <w:r>
        <w:rPr>
          <w:bCs/>
          <w:i/>
          <w:sz w:val="24"/>
          <w:szCs w:val="24"/>
          <w:lang w:eastAsia="ru-RU"/>
        </w:rPr>
        <w:t>16</w:t>
      </w:r>
      <w:r w:rsidRPr="00F409C5">
        <w:rPr>
          <w:bCs/>
          <w:i/>
          <w:sz w:val="24"/>
          <w:szCs w:val="24"/>
          <w:lang w:eastAsia="ru-RU"/>
        </w:rPr>
        <w:t>)</w:t>
      </w:r>
    </w:p>
    <w:p w:rsidR="00265D81" w:rsidRPr="00287BAB" w:rsidRDefault="00265D81" w:rsidP="00842F6C">
      <w:pPr>
        <w:shd w:val="clear" w:color="auto" w:fill="FFFFFF"/>
        <w:suppressAutoHyphens w:val="0"/>
        <w:spacing w:after="0" w:line="240" w:lineRule="auto"/>
        <w:ind w:left="141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программе</w:t>
      </w:r>
      <w:r w:rsidRPr="00287BAB">
        <w:rPr>
          <w:color w:val="000000"/>
          <w:sz w:val="24"/>
          <w:szCs w:val="24"/>
          <w:lang w:eastAsia="ru-RU"/>
        </w:rPr>
        <w:t>:</w:t>
      </w:r>
    </w:p>
    <w:p w:rsidR="00265D81" w:rsidRPr="00287BAB" w:rsidRDefault="00265D81" w:rsidP="00842F6C">
      <w:pPr>
        <w:shd w:val="clear" w:color="auto" w:fill="FFFFFF"/>
        <w:suppressAutoHyphens w:val="0"/>
        <w:spacing w:after="0" w:line="240" w:lineRule="auto"/>
        <w:ind w:left="141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 </w:t>
      </w:r>
      <w:r w:rsidR="004D4E16">
        <w:rPr>
          <w:color w:val="000000"/>
          <w:sz w:val="24"/>
          <w:szCs w:val="24"/>
          <w:lang w:eastAsia="ru-RU"/>
        </w:rPr>
        <w:t>знакомство с требованиями к организации и проведению индивидуальных встреч</w:t>
      </w:r>
      <w:r w:rsidR="00740753">
        <w:rPr>
          <w:color w:val="000000"/>
          <w:sz w:val="24"/>
          <w:szCs w:val="24"/>
          <w:lang w:eastAsia="ru-RU"/>
        </w:rPr>
        <w:t>;</w:t>
      </w:r>
    </w:p>
    <w:p w:rsidR="00265D81" w:rsidRPr="00287BAB" w:rsidRDefault="00265D81" w:rsidP="00842F6C">
      <w:pPr>
        <w:shd w:val="clear" w:color="auto" w:fill="FFFFFF"/>
        <w:suppressAutoHyphens w:val="0"/>
        <w:spacing w:after="0" w:line="240" w:lineRule="auto"/>
        <w:ind w:left="141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 </w:t>
      </w:r>
      <w:r w:rsidR="004D4E16">
        <w:rPr>
          <w:color w:val="000000"/>
          <w:sz w:val="24"/>
          <w:szCs w:val="24"/>
          <w:lang w:eastAsia="ru-RU"/>
        </w:rPr>
        <w:t>выделение основных ор</w:t>
      </w:r>
      <w:r w:rsidR="00740753">
        <w:rPr>
          <w:color w:val="000000"/>
          <w:sz w:val="24"/>
          <w:szCs w:val="24"/>
          <w:lang w:eastAsia="ru-RU"/>
        </w:rPr>
        <w:t xml:space="preserve">иентиров в индивидуальной работе медиатора со сторонами. </w:t>
      </w:r>
    </w:p>
    <w:p w:rsidR="00321941" w:rsidRDefault="00321941" w:rsidP="00842F6C">
      <w:pPr>
        <w:pStyle w:val="af"/>
        <w:shd w:val="clear" w:color="auto" w:fill="FFFFFF"/>
        <w:spacing w:before="0" w:after="0" w:line="240" w:lineRule="auto"/>
        <w:ind w:left="1412"/>
        <w:jc w:val="both"/>
        <w:rPr>
          <w:color w:val="000000"/>
          <w:lang w:eastAsia="ru-RU"/>
        </w:rPr>
      </w:pPr>
    </w:p>
    <w:p w:rsidR="00265D81" w:rsidRPr="00D068D2" w:rsidRDefault="00265D81" w:rsidP="00842F6C">
      <w:pPr>
        <w:pStyle w:val="af"/>
        <w:shd w:val="clear" w:color="auto" w:fill="FFFFFF"/>
        <w:spacing w:before="0" w:after="0" w:line="240" w:lineRule="auto"/>
        <w:ind w:left="1412"/>
        <w:jc w:val="both"/>
        <w:rPr>
          <w:i/>
          <w:lang w:eastAsia="ru-RU"/>
        </w:rPr>
      </w:pPr>
      <w:r w:rsidRPr="00287BAB">
        <w:rPr>
          <w:color w:val="000000"/>
          <w:lang w:eastAsia="ru-RU"/>
        </w:rPr>
        <w:t xml:space="preserve">Ведущий: </w:t>
      </w:r>
      <w:r>
        <w:rPr>
          <w:i/>
          <w:color w:val="000000"/>
        </w:rPr>
        <w:t>Олег Викторович Маврин</w:t>
      </w:r>
      <w:r w:rsidRPr="00A42088">
        <w:rPr>
          <w:i/>
        </w:rPr>
        <w:t>,</w:t>
      </w:r>
      <w:r>
        <w:rPr>
          <w:i/>
          <w:color w:val="FF0000"/>
        </w:rPr>
        <w:t xml:space="preserve"> </w:t>
      </w:r>
      <w:r w:rsidRPr="00D068D2">
        <w:rPr>
          <w:i/>
        </w:rPr>
        <w:t>кандидат социологических наук,</w:t>
      </w:r>
      <w:r>
        <w:rPr>
          <w:i/>
          <w:color w:val="FF0000"/>
        </w:rPr>
        <w:t xml:space="preserve"> </w:t>
      </w:r>
      <w:r w:rsidRPr="00D068D2">
        <w:rPr>
          <w:i/>
          <w:lang w:eastAsia="ru-RU"/>
        </w:rPr>
        <w:t xml:space="preserve">заведующий Центром медиации, урегулирования конфликтов и профилактики экстремизма Казанского федерального университета, </w:t>
      </w:r>
      <w:r w:rsidRPr="00D068D2">
        <w:rPr>
          <w:i/>
          <w:shd w:val="clear" w:color="auto" w:fill="FFFFFF"/>
        </w:rPr>
        <w:t>Председатель Коллегии посредников Торгово-промышленной палаты Республики Татарстан</w:t>
      </w:r>
      <w:r>
        <w:rPr>
          <w:i/>
          <w:shd w:val="clear" w:color="auto" w:fill="FFFFFF"/>
        </w:rPr>
        <w:t>, директор Всероссийской школы конфликтологов</w:t>
      </w:r>
      <w:r w:rsidRPr="00D068D2">
        <w:rPr>
          <w:i/>
        </w:rPr>
        <w:t xml:space="preserve"> (Казань, Республика Татарстан, Россия)</w:t>
      </w:r>
    </w:p>
    <w:p w:rsidR="006022EB" w:rsidRDefault="006022EB" w:rsidP="00BC6987">
      <w:pPr>
        <w:ind w:left="1559" w:hanging="1559"/>
        <w:rPr>
          <w:b/>
          <w:bCs/>
          <w:color w:val="000000"/>
          <w:sz w:val="24"/>
          <w:szCs w:val="24"/>
          <w:lang w:eastAsia="ru-RU"/>
        </w:rPr>
      </w:pPr>
    </w:p>
    <w:p w:rsidR="00E00BF4" w:rsidRPr="006A4F86" w:rsidRDefault="00E00BF4" w:rsidP="00C21683">
      <w:pPr>
        <w:spacing w:after="0"/>
        <w:ind w:left="1559" w:hanging="1559"/>
        <w:rPr>
          <w:b/>
          <w:bCs/>
          <w:color w:val="000000"/>
          <w:sz w:val="24"/>
          <w:szCs w:val="24"/>
          <w:shd w:val="clear" w:color="auto" w:fill="FFFF00"/>
          <w:lang w:eastAsia="ru-RU"/>
        </w:rPr>
      </w:pPr>
      <w:r w:rsidRPr="00A74947">
        <w:rPr>
          <w:b/>
          <w:bCs/>
          <w:color w:val="000000"/>
          <w:sz w:val="24"/>
          <w:szCs w:val="24"/>
          <w:lang w:eastAsia="ru-RU"/>
        </w:rPr>
        <w:t>Мастер-класс «</w:t>
      </w:r>
      <w:r w:rsidRPr="00A74947">
        <w:rPr>
          <w:b/>
          <w:sz w:val="24"/>
          <w:szCs w:val="24"/>
        </w:rPr>
        <w:t>Практика медиации: актуальные вопросы, эффективные техники</w:t>
      </w:r>
      <w:r w:rsidRPr="00A74947">
        <w:rPr>
          <w:b/>
          <w:bCs/>
          <w:color w:val="000000"/>
          <w:sz w:val="24"/>
          <w:szCs w:val="24"/>
          <w:lang w:eastAsia="ru-RU"/>
        </w:rPr>
        <w:t>»</w:t>
      </w:r>
      <w:r w:rsidRPr="00A74947">
        <w:rPr>
          <w:b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F409C5">
        <w:rPr>
          <w:bCs/>
          <w:i/>
          <w:sz w:val="24"/>
          <w:szCs w:val="24"/>
          <w:lang w:eastAsia="ru-RU"/>
        </w:rPr>
        <w:t>(</w:t>
      </w:r>
      <w:r>
        <w:rPr>
          <w:bCs/>
          <w:i/>
          <w:sz w:val="24"/>
          <w:szCs w:val="24"/>
          <w:lang w:eastAsia="ru-RU"/>
        </w:rPr>
        <w:t>аудитория 210</w:t>
      </w:r>
      <w:r w:rsidRPr="00F409C5">
        <w:rPr>
          <w:bCs/>
          <w:i/>
          <w:sz w:val="24"/>
          <w:szCs w:val="24"/>
          <w:lang w:eastAsia="ru-RU"/>
        </w:rPr>
        <w:t>)</w:t>
      </w:r>
    </w:p>
    <w:p w:rsidR="00221A8D" w:rsidRPr="00287BAB" w:rsidRDefault="00221A8D" w:rsidP="00C21683">
      <w:pPr>
        <w:shd w:val="clear" w:color="auto" w:fill="FFFFFF"/>
        <w:suppressAutoHyphens w:val="0"/>
        <w:spacing w:after="0"/>
        <w:ind w:left="141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программе</w:t>
      </w:r>
      <w:r w:rsidRPr="00287BAB">
        <w:rPr>
          <w:color w:val="000000"/>
          <w:sz w:val="24"/>
          <w:szCs w:val="24"/>
          <w:lang w:eastAsia="ru-RU"/>
        </w:rPr>
        <w:t>:</w:t>
      </w:r>
    </w:p>
    <w:p w:rsidR="00221A8D" w:rsidRPr="00221A8D" w:rsidRDefault="00221A8D" w:rsidP="00C45E8D">
      <w:pPr>
        <w:shd w:val="clear" w:color="auto" w:fill="FFFFFF"/>
        <w:suppressAutoHyphens w:val="0"/>
        <w:spacing w:after="0" w:line="240" w:lineRule="auto"/>
        <w:ind w:left="1418"/>
        <w:jc w:val="both"/>
        <w:rPr>
          <w:sz w:val="24"/>
          <w:szCs w:val="24"/>
          <w:lang w:eastAsia="ru-RU"/>
        </w:rPr>
      </w:pPr>
      <w:r w:rsidRPr="00221A8D">
        <w:rPr>
          <w:sz w:val="24"/>
          <w:szCs w:val="24"/>
          <w:lang w:eastAsia="ru-RU"/>
        </w:rPr>
        <w:t>- знакомство с основными техниками, которые использует медиатор при проведении медиации;</w:t>
      </w:r>
    </w:p>
    <w:p w:rsidR="00221A8D" w:rsidRPr="00221A8D" w:rsidRDefault="00221A8D" w:rsidP="00C45E8D">
      <w:pPr>
        <w:shd w:val="clear" w:color="auto" w:fill="FFFFFF"/>
        <w:suppressAutoHyphens w:val="0"/>
        <w:spacing w:after="0" w:line="240" w:lineRule="auto"/>
        <w:ind w:left="1418"/>
        <w:jc w:val="both"/>
        <w:rPr>
          <w:sz w:val="24"/>
          <w:szCs w:val="24"/>
          <w:lang w:eastAsia="ru-RU"/>
        </w:rPr>
      </w:pPr>
      <w:r w:rsidRPr="00221A8D">
        <w:rPr>
          <w:sz w:val="24"/>
          <w:szCs w:val="24"/>
          <w:lang w:eastAsia="ru-RU"/>
        </w:rPr>
        <w:t>- отработка навыков работы с интересами и позициями сторон в медиации.</w:t>
      </w:r>
    </w:p>
    <w:p w:rsidR="00E00BF4" w:rsidRDefault="00E00BF4" w:rsidP="00E00BF4">
      <w:pPr>
        <w:pStyle w:val="af8"/>
        <w:ind w:left="1416"/>
        <w:jc w:val="both"/>
        <w:rPr>
          <w:color w:val="000000"/>
          <w:sz w:val="24"/>
          <w:szCs w:val="24"/>
        </w:rPr>
      </w:pPr>
    </w:p>
    <w:p w:rsidR="00E00BF4" w:rsidRDefault="00E00BF4" w:rsidP="00C974B8">
      <w:pPr>
        <w:pStyle w:val="af8"/>
        <w:spacing w:after="0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6300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Ведущая:</w:t>
      </w:r>
      <w:r w:rsidRPr="00A7494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74947">
        <w:rPr>
          <w:rFonts w:ascii="Times New Roman" w:hAnsi="Times New Roman"/>
          <w:i/>
          <w:sz w:val="24"/>
          <w:szCs w:val="24"/>
        </w:rPr>
        <w:t xml:space="preserve">Татьяна Беляева, медиатор, тренер Учебно-практического учреждения «Центр медиации и переговоров», </w:t>
      </w:r>
      <w:r>
        <w:rPr>
          <w:rFonts w:ascii="Times New Roman" w:hAnsi="Times New Roman"/>
          <w:i/>
          <w:sz w:val="24"/>
          <w:szCs w:val="24"/>
        </w:rPr>
        <w:t xml:space="preserve"> юрист </w:t>
      </w:r>
      <w:r w:rsidRPr="00A74947"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i/>
          <w:sz w:val="24"/>
          <w:szCs w:val="24"/>
        </w:rPr>
        <w:t>L. M. (разрешение споров,</w:t>
      </w:r>
      <w:r w:rsidRPr="00A74947">
        <w:rPr>
          <w:rFonts w:ascii="Times New Roman" w:hAnsi="Times New Roman"/>
          <w:i/>
          <w:sz w:val="24"/>
          <w:szCs w:val="24"/>
        </w:rPr>
        <w:t xml:space="preserve"> междуна</w:t>
      </w:r>
      <w:r>
        <w:rPr>
          <w:rFonts w:ascii="Times New Roman" w:hAnsi="Times New Roman"/>
          <w:i/>
          <w:sz w:val="24"/>
          <w:szCs w:val="24"/>
        </w:rPr>
        <w:t>родное и европейское право), ч</w:t>
      </w:r>
      <w:r w:rsidRPr="00A74947">
        <w:rPr>
          <w:rFonts w:ascii="Times New Roman" w:hAnsi="Times New Roman"/>
          <w:i/>
          <w:sz w:val="24"/>
          <w:szCs w:val="24"/>
        </w:rPr>
        <w:t>лен исполнительного комитета Южно</w:t>
      </w:r>
      <w:r>
        <w:rPr>
          <w:rFonts w:ascii="Times New Roman" w:hAnsi="Times New Roman"/>
          <w:i/>
          <w:sz w:val="24"/>
          <w:szCs w:val="24"/>
        </w:rPr>
        <w:t xml:space="preserve">калифорнийской Ассоциации </w:t>
      </w:r>
      <w:r w:rsidRPr="00A74947">
        <w:rPr>
          <w:rFonts w:ascii="Times New Roman" w:hAnsi="Times New Roman"/>
          <w:i/>
          <w:sz w:val="24"/>
          <w:szCs w:val="24"/>
        </w:rPr>
        <w:t>Медиаторов</w:t>
      </w:r>
      <w:r w:rsidR="004220FD">
        <w:rPr>
          <w:rFonts w:ascii="Times New Roman" w:hAnsi="Times New Roman"/>
          <w:i/>
          <w:sz w:val="24"/>
          <w:szCs w:val="24"/>
        </w:rPr>
        <w:t xml:space="preserve"> (Минск, Беларусь)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022EB" w:rsidRDefault="006022EB" w:rsidP="00BC6987">
      <w:pPr>
        <w:ind w:left="1559" w:hanging="1559"/>
        <w:jc w:val="both"/>
        <w:rPr>
          <w:b/>
          <w:color w:val="000000"/>
          <w:sz w:val="24"/>
          <w:szCs w:val="24"/>
          <w:lang w:eastAsia="ru-RU"/>
        </w:rPr>
      </w:pPr>
    </w:p>
    <w:p w:rsidR="00F96A8D" w:rsidRDefault="00287BAB" w:rsidP="00C21683">
      <w:pPr>
        <w:spacing w:after="0"/>
        <w:ind w:left="1559" w:hanging="1559"/>
        <w:jc w:val="both"/>
        <w:rPr>
          <w:b/>
          <w:color w:val="000000"/>
          <w:sz w:val="24"/>
          <w:szCs w:val="24"/>
          <w:lang w:eastAsia="ru-RU"/>
        </w:rPr>
      </w:pPr>
      <w:r w:rsidRPr="00287BAB">
        <w:rPr>
          <w:b/>
          <w:color w:val="000000"/>
          <w:sz w:val="24"/>
          <w:szCs w:val="24"/>
          <w:lang w:eastAsia="ru-RU"/>
        </w:rPr>
        <w:t>Мастер-класс «Встреча с убийцей»: кейс для восстановительной медиации»</w:t>
      </w:r>
      <w:r w:rsidR="00824A55">
        <w:rPr>
          <w:b/>
          <w:color w:val="000000"/>
          <w:sz w:val="24"/>
          <w:szCs w:val="24"/>
          <w:lang w:eastAsia="ru-RU"/>
        </w:rPr>
        <w:t xml:space="preserve"> </w:t>
      </w:r>
    </w:p>
    <w:p w:rsidR="00824A55" w:rsidRPr="006A4F86" w:rsidRDefault="000C1804" w:rsidP="00C21683">
      <w:pPr>
        <w:spacing w:after="0"/>
        <w:ind w:left="1559" w:hanging="1559"/>
        <w:jc w:val="right"/>
        <w:rPr>
          <w:b/>
          <w:bCs/>
          <w:color w:val="000000"/>
          <w:sz w:val="24"/>
          <w:szCs w:val="24"/>
          <w:shd w:val="clear" w:color="auto" w:fill="FFFF00"/>
          <w:lang w:eastAsia="ru-RU"/>
        </w:rPr>
      </w:pPr>
      <w:r>
        <w:rPr>
          <w:bCs/>
          <w:i/>
          <w:sz w:val="24"/>
          <w:szCs w:val="24"/>
          <w:lang w:eastAsia="ru-RU"/>
        </w:rPr>
        <w:t xml:space="preserve">  </w:t>
      </w:r>
      <w:r w:rsidR="00824A55" w:rsidRPr="00F409C5">
        <w:rPr>
          <w:bCs/>
          <w:i/>
          <w:sz w:val="24"/>
          <w:szCs w:val="24"/>
          <w:lang w:eastAsia="ru-RU"/>
        </w:rPr>
        <w:t>(</w:t>
      </w:r>
      <w:r w:rsidR="00824A55">
        <w:rPr>
          <w:bCs/>
          <w:i/>
          <w:sz w:val="24"/>
          <w:szCs w:val="24"/>
          <w:lang w:eastAsia="ru-RU"/>
        </w:rPr>
        <w:t>ауд</w:t>
      </w:r>
      <w:r w:rsidR="00F96A8D">
        <w:rPr>
          <w:bCs/>
          <w:i/>
          <w:sz w:val="24"/>
          <w:szCs w:val="24"/>
          <w:lang w:eastAsia="ru-RU"/>
        </w:rPr>
        <w:t>итория</w:t>
      </w:r>
      <w:r w:rsidR="00824A55">
        <w:rPr>
          <w:bCs/>
          <w:i/>
          <w:sz w:val="24"/>
          <w:szCs w:val="24"/>
          <w:lang w:eastAsia="ru-RU"/>
        </w:rPr>
        <w:t xml:space="preserve"> 205</w:t>
      </w:r>
      <w:r w:rsidR="00824A55" w:rsidRPr="00F409C5">
        <w:rPr>
          <w:bCs/>
          <w:i/>
          <w:sz w:val="24"/>
          <w:szCs w:val="24"/>
          <w:lang w:eastAsia="ru-RU"/>
        </w:rPr>
        <w:t>)</w:t>
      </w:r>
    </w:p>
    <w:p w:rsidR="00287BAB" w:rsidRPr="00287BAB" w:rsidRDefault="003438A4" w:rsidP="00C21683">
      <w:pPr>
        <w:shd w:val="clear" w:color="auto" w:fill="FFFFFF"/>
        <w:suppressAutoHyphens w:val="0"/>
        <w:spacing w:after="0" w:line="240" w:lineRule="auto"/>
        <w:ind w:left="141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программе</w:t>
      </w:r>
      <w:r w:rsidR="00287BAB" w:rsidRPr="00287BAB">
        <w:rPr>
          <w:color w:val="000000"/>
          <w:sz w:val="24"/>
          <w:szCs w:val="24"/>
          <w:lang w:eastAsia="ru-RU"/>
        </w:rPr>
        <w:t>:</w:t>
      </w:r>
    </w:p>
    <w:p w:rsidR="00287BAB" w:rsidRPr="00287BAB" w:rsidRDefault="00287BAB" w:rsidP="003830A2">
      <w:pPr>
        <w:shd w:val="clear" w:color="auto" w:fill="FFFFFF"/>
        <w:suppressAutoHyphens w:val="0"/>
        <w:spacing w:after="0" w:line="240" w:lineRule="auto"/>
        <w:ind w:left="1418"/>
        <w:jc w:val="both"/>
        <w:rPr>
          <w:color w:val="000000"/>
          <w:sz w:val="24"/>
          <w:szCs w:val="24"/>
          <w:lang w:eastAsia="ru-RU"/>
        </w:rPr>
      </w:pPr>
      <w:r w:rsidRPr="00287BAB">
        <w:rPr>
          <w:color w:val="000000"/>
          <w:sz w:val="24"/>
          <w:szCs w:val="24"/>
          <w:lang w:eastAsia="ru-RU"/>
        </w:rPr>
        <w:t>- презентация документального фильма «Встреча</w:t>
      </w:r>
      <w:r w:rsidR="00842F6C">
        <w:rPr>
          <w:color w:val="000000"/>
          <w:sz w:val="24"/>
          <w:szCs w:val="24"/>
          <w:lang w:eastAsia="ru-RU"/>
        </w:rPr>
        <w:t xml:space="preserve"> с убийцей» (США), перевод, русские</w:t>
      </w:r>
      <w:r w:rsidRPr="00287BAB">
        <w:rPr>
          <w:color w:val="000000"/>
          <w:sz w:val="24"/>
          <w:szCs w:val="24"/>
          <w:lang w:eastAsia="ru-RU"/>
        </w:rPr>
        <w:t> субтитры);</w:t>
      </w:r>
    </w:p>
    <w:p w:rsidR="00287BAB" w:rsidRPr="00287BAB" w:rsidRDefault="00287BAB" w:rsidP="003830A2">
      <w:pPr>
        <w:shd w:val="clear" w:color="auto" w:fill="FFFFFF"/>
        <w:suppressAutoHyphens w:val="0"/>
        <w:spacing w:after="0" w:line="240" w:lineRule="auto"/>
        <w:ind w:left="1418"/>
        <w:jc w:val="both"/>
        <w:rPr>
          <w:color w:val="000000"/>
          <w:sz w:val="24"/>
          <w:szCs w:val="24"/>
          <w:lang w:eastAsia="ru-RU"/>
        </w:rPr>
      </w:pPr>
      <w:r w:rsidRPr="00287BAB">
        <w:rPr>
          <w:color w:val="000000"/>
          <w:sz w:val="24"/>
          <w:szCs w:val="24"/>
          <w:lang w:eastAsia="ru-RU"/>
        </w:rPr>
        <w:t>- дискуссия по проблемам восстановительного подхода в примирении сторон.</w:t>
      </w:r>
    </w:p>
    <w:p w:rsidR="00321941" w:rsidRDefault="00321941" w:rsidP="00342D41">
      <w:pPr>
        <w:shd w:val="clear" w:color="auto" w:fill="FFFFFF"/>
        <w:suppressAutoHyphens w:val="0"/>
        <w:spacing w:after="0" w:line="240" w:lineRule="auto"/>
        <w:ind w:left="1418"/>
        <w:jc w:val="both"/>
        <w:rPr>
          <w:color w:val="000000"/>
          <w:sz w:val="24"/>
          <w:szCs w:val="24"/>
          <w:lang w:eastAsia="ru-RU"/>
        </w:rPr>
      </w:pPr>
    </w:p>
    <w:p w:rsidR="00287BAB" w:rsidRDefault="00287BAB" w:rsidP="00342D41">
      <w:pPr>
        <w:shd w:val="clear" w:color="auto" w:fill="FFFFFF"/>
        <w:suppressAutoHyphens w:val="0"/>
        <w:spacing w:after="0" w:line="240" w:lineRule="auto"/>
        <w:ind w:left="1418"/>
        <w:jc w:val="both"/>
        <w:rPr>
          <w:i/>
          <w:color w:val="000000"/>
          <w:sz w:val="24"/>
          <w:szCs w:val="24"/>
          <w:lang w:eastAsia="ru-RU"/>
        </w:rPr>
      </w:pPr>
      <w:r w:rsidRPr="00287BAB">
        <w:rPr>
          <w:color w:val="000000"/>
          <w:sz w:val="24"/>
          <w:szCs w:val="24"/>
          <w:lang w:eastAsia="ru-RU"/>
        </w:rPr>
        <w:t xml:space="preserve">Ведущий: </w:t>
      </w:r>
      <w:r w:rsidRPr="00287BAB">
        <w:rPr>
          <w:i/>
          <w:color w:val="000000"/>
          <w:sz w:val="24"/>
          <w:szCs w:val="24"/>
          <w:lang w:eastAsia="ru-RU"/>
        </w:rPr>
        <w:t xml:space="preserve">Арсен Джанашиа, старший преподаватель кафедры психологии УО «МГУ им. А.А. Кулешова», экзистенциальный </w:t>
      </w:r>
      <w:r w:rsidR="00094E2D" w:rsidRPr="00F212EF">
        <w:rPr>
          <w:i/>
          <w:color w:val="000000"/>
          <w:sz w:val="24"/>
          <w:szCs w:val="24"/>
          <w:lang w:eastAsia="ru-RU"/>
        </w:rPr>
        <w:t xml:space="preserve">психотерапевт, детский психолог, </w:t>
      </w:r>
      <w:r w:rsidRPr="00287BAB">
        <w:rPr>
          <w:i/>
          <w:color w:val="000000"/>
          <w:sz w:val="24"/>
          <w:szCs w:val="24"/>
          <w:lang w:eastAsia="ru-RU"/>
        </w:rPr>
        <w:t xml:space="preserve"> член</w:t>
      </w:r>
      <w:r w:rsidRPr="00F212EF">
        <w:rPr>
          <w:i/>
          <w:color w:val="000000"/>
          <w:sz w:val="24"/>
          <w:szCs w:val="24"/>
          <w:lang w:eastAsia="ru-RU"/>
        </w:rPr>
        <w:t> </w:t>
      </w:r>
      <w:r w:rsidRPr="00287BAB">
        <w:rPr>
          <w:i/>
          <w:color w:val="000000"/>
          <w:sz w:val="24"/>
          <w:szCs w:val="24"/>
          <w:lang w:val="en-US" w:eastAsia="ru-RU"/>
        </w:rPr>
        <w:t>ISSBD</w:t>
      </w:r>
      <w:r w:rsidRPr="00287BAB">
        <w:rPr>
          <w:i/>
          <w:color w:val="000000"/>
          <w:sz w:val="24"/>
          <w:szCs w:val="24"/>
          <w:lang w:eastAsia="ru-RU"/>
        </w:rPr>
        <w:t xml:space="preserve">, специалист в области прав и интересов </w:t>
      </w:r>
      <w:r w:rsidRPr="00287BAB">
        <w:rPr>
          <w:i/>
          <w:color w:val="000000"/>
          <w:sz w:val="24"/>
          <w:szCs w:val="24"/>
          <w:lang w:eastAsia="ru-RU"/>
        </w:rPr>
        <w:lastRenderedPageBreak/>
        <w:t>несовершеннолетних, член Всероссийской ассоциации восстановительной медиации, руководитель и тренер студии развития «eduStory»</w:t>
      </w:r>
      <w:r w:rsidR="004220FD">
        <w:rPr>
          <w:i/>
          <w:color w:val="000000"/>
          <w:sz w:val="24"/>
          <w:szCs w:val="24"/>
          <w:lang w:eastAsia="ru-RU"/>
        </w:rPr>
        <w:t xml:space="preserve"> (</w:t>
      </w:r>
      <w:r w:rsidR="003A18B6">
        <w:rPr>
          <w:i/>
          <w:color w:val="000000"/>
          <w:sz w:val="24"/>
          <w:szCs w:val="24"/>
          <w:lang w:eastAsia="ru-RU"/>
        </w:rPr>
        <w:t>Могилев-Минск, Беларусь</w:t>
      </w:r>
      <w:r w:rsidR="004220FD">
        <w:rPr>
          <w:i/>
          <w:color w:val="000000"/>
          <w:sz w:val="24"/>
          <w:szCs w:val="24"/>
          <w:lang w:eastAsia="ru-RU"/>
        </w:rPr>
        <w:t>)</w:t>
      </w:r>
      <w:r w:rsidRPr="00287BAB">
        <w:rPr>
          <w:i/>
          <w:color w:val="000000"/>
          <w:sz w:val="24"/>
          <w:szCs w:val="24"/>
          <w:lang w:eastAsia="ru-RU"/>
        </w:rPr>
        <w:t>.</w:t>
      </w:r>
    </w:p>
    <w:p w:rsidR="0022712E" w:rsidRDefault="0022712E" w:rsidP="0022712E">
      <w:pPr>
        <w:suppressAutoHyphens w:val="0"/>
        <w:spacing w:after="0" w:line="240" w:lineRule="auto"/>
        <w:rPr>
          <w:i/>
          <w:color w:val="000000"/>
          <w:sz w:val="24"/>
          <w:szCs w:val="24"/>
          <w:lang w:eastAsia="ru-RU"/>
        </w:rPr>
      </w:pPr>
    </w:p>
    <w:p w:rsidR="006022EB" w:rsidRDefault="006022EB" w:rsidP="000C1804">
      <w:pPr>
        <w:spacing w:after="0"/>
        <w:rPr>
          <w:b/>
          <w:bCs/>
          <w:color w:val="000000"/>
          <w:sz w:val="24"/>
          <w:szCs w:val="24"/>
          <w:lang w:eastAsia="ru-RU"/>
        </w:rPr>
      </w:pPr>
    </w:p>
    <w:p w:rsidR="000C1804" w:rsidRPr="006A4F86" w:rsidRDefault="00323C02" w:rsidP="000C1804">
      <w:pPr>
        <w:spacing w:after="0"/>
        <w:rPr>
          <w:b/>
          <w:bCs/>
          <w:color w:val="000000"/>
          <w:sz w:val="24"/>
          <w:szCs w:val="24"/>
          <w:shd w:val="clear" w:color="auto" w:fill="FFFF00"/>
          <w:lang w:eastAsia="ru-RU"/>
        </w:rPr>
      </w:pPr>
      <w:r w:rsidRPr="00323C02">
        <w:rPr>
          <w:b/>
          <w:bCs/>
          <w:color w:val="000000"/>
          <w:sz w:val="24"/>
          <w:szCs w:val="24"/>
          <w:lang w:eastAsia="ru-RU"/>
        </w:rPr>
        <w:t>Мастер-класс «</w:t>
      </w:r>
      <w:r w:rsidR="0022712E" w:rsidRPr="00323C02">
        <w:rPr>
          <w:b/>
          <w:bCs/>
          <w:color w:val="000000"/>
          <w:sz w:val="24"/>
          <w:szCs w:val="24"/>
          <w:lang w:eastAsia="ru-RU"/>
        </w:rPr>
        <w:t>Ролевые игры живого д</w:t>
      </w:r>
      <w:r w:rsidRPr="00323C02">
        <w:rPr>
          <w:b/>
          <w:bCs/>
          <w:color w:val="000000"/>
          <w:sz w:val="24"/>
          <w:szCs w:val="24"/>
          <w:lang w:eastAsia="ru-RU"/>
        </w:rPr>
        <w:t>ействия</w:t>
      </w:r>
      <w:r w:rsidR="00E00BF4">
        <w:rPr>
          <w:b/>
          <w:bCs/>
          <w:color w:val="000000"/>
          <w:sz w:val="24"/>
          <w:szCs w:val="24"/>
          <w:lang w:eastAsia="ru-RU"/>
        </w:rPr>
        <w:t xml:space="preserve"> (</w:t>
      </w:r>
      <w:r w:rsidR="00E00BF4">
        <w:rPr>
          <w:b/>
          <w:bCs/>
          <w:color w:val="000000"/>
          <w:sz w:val="24"/>
          <w:szCs w:val="24"/>
          <w:lang w:val="en-US" w:eastAsia="ru-RU"/>
        </w:rPr>
        <w:t>LARP</w:t>
      </w:r>
      <w:r w:rsidR="00E00BF4">
        <w:rPr>
          <w:b/>
          <w:bCs/>
          <w:color w:val="000000"/>
          <w:sz w:val="24"/>
          <w:szCs w:val="24"/>
          <w:lang w:eastAsia="ru-RU"/>
        </w:rPr>
        <w:t>)</w:t>
      </w:r>
      <w:r w:rsidR="000C1804">
        <w:rPr>
          <w:b/>
          <w:bCs/>
          <w:color w:val="000000"/>
          <w:sz w:val="24"/>
          <w:szCs w:val="24"/>
          <w:lang w:eastAsia="ru-RU"/>
        </w:rPr>
        <w:t xml:space="preserve"> как метод формирования </w:t>
      </w:r>
      <w:r w:rsidR="0022712E" w:rsidRPr="00323C02">
        <w:rPr>
          <w:b/>
          <w:bCs/>
          <w:color w:val="000000"/>
          <w:sz w:val="24"/>
          <w:szCs w:val="24"/>
          <w:lang w:eastAsia="ru-RU"/>
        </w:rPr>
        <w:t>коммуникативных умений</w:t>
      </w:r>
      <w:r w:rsidRPr="00323C02">
        <w:rPr>
          <w:b/>
          <w:bCs/>
          <w:color w:val="000000"/>
          <w:sz w:val="24"/>
          <w:szCs w:val="24"/>
          <w:lang w:eastAsia="ru-RU"/>
        </w:rPr>
        <w:t>»</w:t>
      </w:r>
      <w:r w:rsidR="0022712E" w:rsidRPr="0022712E">
        <w:rPr>
          <w:color w:val="000000"/>
          <w:sz w:val="24"/>
          <w:szCs w:val="24"/>
          <w:shd w:val="clear" w:color="auto" w:fill="FFFFFF"/>
          <w:lang w:eastAsia="ru-RU"/>
        </w:rPr>
        <w:br/>
      </w:r>
      <w:r w:rsidR="000C1804">
        <w:rPr>
          <w:bCs/>
          <w:i/>
          <w:sz w:val="24"/>
          <w:szCs w:val="24"/>
          <w:lang w:eastAsia="ru-RU"/>
        </w:rPr>
        <w:t xml:space="preserve">                                 </w:t>
      </w:r>
      <w:r w:rsidR="00E07139">
        <w:rPr>
          <w:bCs/>
          <w:i/>
          <w:sz w:val="24"/>
          <w:szCs w:val="24"/>
          <w:lang w:eastAsia="ru-RU"/>
        </w:rPr>
        <w:t xml:space="preserve"> </w:t>
      </w:r>
      <w:r w:rsidR="000C1804">
        <w:rPr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0C1804" w:rsidRPr="00F409C5">
        <w:rPr>
          <w:bCs/>
          <w:i/>
          <w:sz w:val="24"/>
          <w:szCs w:val="24"/>
          <w:lang w:eastAsia="ru-RU"/>
        </w:rPr>
        <w:t>(</w:t>
      </w:r>
      <w:r w:rsidR="000C1804">
        <w:rPr>
          <w:bCs/>
          <w:i/>
          <w:sz w:val="24"/>
          <w:szCs w:val="24"/>
          <w:lang w:eastAsia="ru-RU"/>
        </w:rPr>
        <w:t>аудитория 204</w:t>
      </w:r>
      <w:r w:rsidR="000C1804" w:rsidRPr="00F409C5">
        <w:rPr>
          <w:bCs/>
          <w:i/>
          <w:sz w:val="24"/>
          <w:szCs w:val="24"/>
          <w:lang w:eastAsia="ru-RU"/>
        </w:rPr>
        <w:t>)</w:t>
      </w:r>
    </w:p>
    <w:p w:rsidR="00321941" w:rsidRDefault="0022712E" w:rsidP="000828AB">
      <w:pPr>
        <w:suppressAutoHyphens w:val="0"/>
        <w:spacing w:after="0" w:line="240" w:lineRule="auto"/>
        <w:ind w:left="1416"/>
        <w:rPr>
          <w:color w:val="000000"/>
          <w:sz w:val="24"/>
          <w:szCs w:val="24"/>
          <w:shd w:val="clear" w:color="auto" w:fill="FFFFFF"/>
          <w:lang w:eastAsia="ru-RU"/>
        </w:rPr>
      </w:pPr>
      <w:r w:rsidRPr="0022712E">
        <w:rPr>
          <w:color w:val="000000"/>
          <w:sz w:val="24"/>
          <w:szCs w:val="24"/>
          <w:shd w:val="clear" w:color="auto" w:fill="FFFFFF"/>
          <w:lang w:eastAsia="ru-RU"/>
        </w:rPr>
        <w:t>В программе: </w:t>
      </w:r>
      <w:r w:rsidRPr="0022712E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="00323C02" w:rsidRPr="00323C02">
        <w:rPr>
          <w:color w:val="000000"/>
          <w:sz w:val="24"/>
          <w:szCs w:val="24"/>
          <w:shd w:val="clear" w:color="auto" w:fill="FFFFFF"/>
          <w:lang w:eastAsia="ru-RU"/>
        </w:rPr>
        <w:t>- знакомство с LARP методом;</w:t>
      </w:r>
      <w:r w:rsidR="00323C02" w:rsidRPr="00323C02">
        <w:rPr>
          <w:color w:val="000000"/>
          <w:sz w:val="24"/>
          <w:szCs w:val="24"/>
          <w:shd w:val="clear" w:color="auto" w:fill="FFFFFF"/>
          <w:lang w:eastAsia="ru-RU"/>
        </w:rPr>
        <w:br/>
        <w:t>- д</w:t>
      </w:r>
      <w:r w:rsidRPr="0022712E">
        <w:rPr>
          <w:color w:val="000000"/>
          <w:sz w:val="24"/>
          <w:szCs w:val="24"/>
          <w:shd w:val="clear" w:color="auto" w:fill="FFFFFF"/>
          <w:lang w:eastAsia="ru-RU"/>
        </w:rPr>
        <w:t>емонстрация игры</w:t>
      </w:r>
      <w:r w:rsidR="00323C02" w:rsidRPr="00323C02">
        <w:rPr>
          <w:color w:val="000000"/>
          <w:sz w:val="24"/>
          <w:szCs w:val="24"/>
          <w:shd w:val="clear" w:color="auto" w:fill="FFFFFF"/>
          <w:lang w:eastAsia="ru-RU"/>
        </w:rPr>
        <w:t>,</w:t>
      </w:r>
      <w:r w:rsidRPr="0022712E">
        <w:rPr>
          <w:color w:val="000000"/>
          <w:sz w:val="24"/>
          <w:szCs w:val="24"/>
          <w:shd w:val="clear" w:color="auto" w:fill="FFFFFF"/>
          <w:lang w:eastAsia="ru-RU"/>
        </w:rPr>
        <w:t xml:space="preserve"> направленной на осознание коммуникативных стратегий ведения переговоров </w:t>
      </w:r>
      <w:r w:rsidR="00323C02" w:rsidRPr="00323C02">
        <w:rPr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22712E">
        <w:rPr>
          <w:color w:val="000000"/>
          <w:sz w:val="24"/>
          <w:szCs w:val="24"/>
          <w:shd w:val="clear" w:color="auto" w:fill="FFFFFF"/>
          <w:lang w:eastAsia="ru-RU"/>
        </w:rPr>
        <w:t>их эффективности.</w:t>
      </w:r>
      <w:r w:rsidRPr="0022712E">
        <w:rPr>
          <w:color w:val="000000"/>
          <w:sz w:val="24"/>
          <w:szCs w:val="24"/>
          <w:shd w:val="clear" w:color="auto" w:fill="FFFFFF"/>
          <w:lang w:eastAsia="ru-RU"/>
        </w:rPr>
        <w:br/>
      </w:r>
    </w:p>
    <w:p w:rsidR="000828AB" w:rsidRPr="000828AB" w:rsidRDefault="006C38E8" w:rsidP="00321941">
      <w:pPr>
        <w:suppressAutoHyphens w:val="0"/>
        <w:spacing w:after="0" w:line="240" w:lineRule="auto"/>
        <w:ind w:left="1416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В</w:t>
      </w:r>
      <w:r w:rsidR="0022712E" w:rsidRPr="0022712E">
        <w:rPr>
          <w:color w:val="000000"/>
          <w:sz w:val="24"/>
          <w:szCs w:val="24"/>
          <w:shd w:val="clear" w:color="auto" w:fill="FFFFFF"/>
          <w:lang w:eastAsia="ru-RU"/>
        </w:rPr>
        <w:t>едущие:</w:t>
      </w:r>
      <w:r w:rsidRPr="006C38E8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828AB">
        <w:rPr>
          <w:i/>
          <w:color w:val="000000"/>
          <w:sz w:val="24"/>
          <w:szCs w:val="24"/>
          <w:shd w:val="clear" w:color="auto" w:fill="FFFFFF"/>
          <w:lang w:eastAsia="ru-RU"/>
        </w:rPr>
        <w:t xml:space="preserve">Людмила </w:t>
      </w:r>
      <w:r w:rsidR="00A244C1">
        <w:rPr>
          <w:i/>
          <w:iCs/>
          <w:color w:val="000000"/>
          <w:sz w:val="24"/>
          <w:szCs w:val="24"/>
          <w:lang w:eastAsia="ru-RU"/>
        </w:rPr>
        <w:t xml:space="preserve">Высоцкая </w:t>
      </w:r>
      <w:r w:rsidR="0022712E" w:rsidRPr="006C38E8">
        <w:rPr>
          <w:i/>
          <w:iCs/>
          <w:color w:val="000000"/>
          <w:sz w:val="24"/>
          <w:szCs w:val="24"/>
          <w:lang w:eastAsia="ru-RU"/>
        </w:rPr>
        <w:t xml:space="preserve"> – магистр психологии, сотрудник лаборатории медиации и практической конфликтологии филиала РГСУ в г. Минске,  член ЛАРП-фабрики Общественного объединения «Образовательный центр ПОСТ», участник проекта «Peace-in</w:t>
      </w:r>
      <w:r w:rsidR="00CB2F6D">
        <w:rPr>
          <w:i/>
          <w:iCs/>
          <w:color w:val="000000"/>
          <w:sz w:val="24"/>
          <w:szCs w:val="24"/>
          <w:lang w:eastAsia="ru-RU"/>
        </w:rPr>
        <w:t>-</w:t>
      </w:r>
      <w:r w:rsidR="0022712E" w:rsidRPr="006C38E8">
        <w:rPr>
          <w:i/>
          <w:iCs/>
          <w:color w:val="000000"/>
          <w:sz w:val="24"/>
          <w:szCs w:val="24"/>
          <w:lang w:eastAsia="ru-RU"/>
        </w:rPr>
        <w:t>Peace-out (PIPO)» Международного общественного объединения «Pe</w:t>
      </w:r>
      <w:r w:rsidR="00A244C1">
        <w:rPr>
          <w:i/>
          <w:iCs/>
          <w:color w:val="000000"/>
          <w:sz w:val="24"/>
          <w:szCs w:val="24"/>
          <w:lang w:eastAsia="ru-RU"/>
        </w:rPr>
        <w:t>ace Revolution»</w:t>
      </w:r>
      <w:r w:rsidR="00321941">
        <w:rPr>
          <w:i/>
          <w:iCs/>
          <w:color w:val="000000"/>
          <w:sz w:val="24"/>
          <w:szCs w:val="24"/>
          <w:lang w:eastAsia="ru-RU"/>
        </w:rPr>
        <w:t>, тренер по подготовке детей-медиаторов</w:t>
      </w:r>
      <w:r w:rsidR="003A18B6">
        <w:rPr>
          <w:i/>
          <w:iCs/>
          <w:color w:val="000000"/>
          <w:sz w:val="24"/>
          <w:szCs w:val="24"/>
          <w:lang w:eastAsia="ru-RU"/>
        </w:rPr>
        <w:t xml:space="preserve"> (Минск, Беларусь)</w:t>
      </w:r>
      <w:r w:rsidR="0022712E" w:rsidRPr="006C38E8">
        <w:rPr>
          <w:i/>
          <w:iCs/>
          <w:color w:val="000000"/>
          <w:sz w:val="24"/>
          <w:szCs w:val="24"/>
          <w:lang w:eastAsia="ru-RU"/>
        </w:rPr>
        <w:t>.</w:t>
      </w:r>
    </w:p>
    <w:p w:rsidR="0022712E" w:rsidRPr="0022712E" w:rsidRDefault="00A244C1" w:rsidP="000828AB">
      <w:pPr>
        <w:suppressAutoHyphens w:val="0"/>
        <w:spacing w:after="0" w:line="240" w:lineRule="auto"/>
        <w:ind w:left="1416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Светлана Усова</w:t>
      </w:r>
      <w:r w:rsidR="0022712E" w:rsidRPr="006C38E8">
        <w:rPr>
          <w:i/>
          <w:iCs/>
          <w:color w:val="000000"/>
          <w:sz w:val="24"/>
          <w:szCs w:val="24"/>
          <w:lang w:eastAsia="ru-RU"/>
        </w:rPr>
        <w:t xml:space="preserve"> – магистр психологии, практический пс</w:t>
      </w:r>
      <w:r>
        <w:rPr>
          <w:i/>
          <w:iCs/>
          <w:color w:val="000000"/>
          <w:sz w:val="24"/>
          <w:szCs w:val="24"/>
          <w:lang w:eastAsia="ru-RU"/>
        </w:rPr>
        <w:t xml:space="preserve">ихолог, арт-терапевт, </w:t>
      </w:r>
      <w:r w:rsidR="0022712E" w:rsidRPr="006C38E8">
        <w:rPr>
          <w:i/>
          <w:iCs/>
          <w:color w:val="000000"/>
          <w:sz w:val="24"/>
          <w:szCs w:val="24"/>
          <w:lang w:eastAsia="ru-RU"/>
        </w:rPr>
        <w:t>член ЛАРП-фабрики Общественного объединения «Образовательный центр ПОСТ»</w:t>
      </w:r>
      <w:r w:rsidR="003A18B6">
        <w:rPr>
          <w:i/>
          <w:iCs/>
          <w:color w:val="000000"/>
          <w:sz w:val="24"/>
          <w:szCs w:val="24"/>
          <w:lang w:eastAsia="ru-RU"/>
        </w:rPr>
        <w:t xml:space="preserve"> (Минск, Беларусь)</w:t>
      </w:r>
      <w:r w:rsidR="0022712E" w:rsidRPr="006C38E8">
        <w:rPr>
          <w:i/>
          <w:iCs/>
          <w:color w:val="000000"/>
          <w:sz w:val="24"/>
          <w:szCs w:val="24"/>
          <w:lang w:eastAsia="ru-RU"/>
        </w:rPr>
        <w:t>.</w:t>
      </w:r>
    </w:p>
    <w:p w:rsidR="0022712E" w:rsidRPr="00287BAB" w:rsidRDefault="0022712E" w:rsidP="00342D41">
      <w:pPr>
        <w:shd w:val="clear" w:color="auto" w:fill="FFFFFF"/>
        <w:suppressAutoHyphens w:val="0"/>
        <w:spacing w:after="0" w:line="240" w:lineRule="auto"/>
        <w:ind w:left="1418"/>
        <w:jc w:val="both"/>
        <w:rPr>
          <w:i/>
          <w:color w:val="000000"/>
          <w:sz w:val="24"/>
          <w:szCs w:val="24"/>
          <w:lang w:eastAsia="ru-RU"/>
        </w:rPr>
      </w:pPr>
    </w:p>
    <w:p w:rsidR="00B7780F" w:rsidRDefault="00B7780F" w:rsidP="00342D41">
      <w:pPr>
        <w:widowControl w:val="0"/>
        <w:autoSpaceDE w:val="0"/>
        <w:spacing w:after="0"/>
        <w:jc w:val="both"/>
        <w:rPr>
          <w:b/>
          <w:bCs/>
          <w:sz w:val="24"/>
          <w:szCs w:val="24"/>
          <w:lang w:eastAsia="ru-RU"/>
        </w:rPr>
      </w:pPr>
    </w:p>
    <w:p w:rsidR="008D2B0D" w:rsidRDefault="00644A81" w:rsidP="00342D41">
      <w:pPr>
        <w:widowControl w:val="0"/>
        <w:autoSpaceDE w:val="0"/>
        <w:spacing w:after="0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17.</w:t>
      </w:r>
      <w:r w:rsidR="00E72023">
        <w:rPr>
          <w:b/>
          <w:bCs/>
          <w:sz w:val="24"/>
          <w:szCs w:val="24"/>
          <w:lang w:eastAsia="ru-RU"/>
        </w:rPr>
        <w:t>30</w:t>
      </w:r>
      <w:r w:rsidR="00CA1A9F">
        <w:rPr>
          <w:b/>
          <w:bCs/>
          <w:sz w:val="24"/>
          <w:szCs w:val="24"/>
          <w:lang w:eastAsia="ru-RU"/>
        </w:rPr>
        <w:t xml:space="preserve"> –</w:t>
      </w:r>
      <w:r>
        <w:rPr>
          <w:b/>
          <w:bCs/>
          <w:sz w:val="24"/>
          <w:szCs w:val="24"/>
          <w:lang w:eastAsia="ru-RU"/>
        </w:rPr>
        <w:t xml:space="preserve"> 1</w:t>
      </w:r>
      <w:r w:rsidR="00E72023">
        <w:rPr>
          <w:b/>
          <w:bCs/>
          <w:sz w:val="24"/>
          <w:szCs w:val="24"/>
          <w:lang w:eastAsia="ru-RU"/>
        </w:rPr>
        <w:t>8.30</w:t>
      </w:r>
      <w:r w:rsidR="008D2B0D">
        <w:rPr>
          <w:b/>
          <w:bCs/>
          <w:sz w:val="24"/>
          <w:szCs w:val="24"/>
          <w:lang w:eastAsia="ru-RU"/>
        </w:rPr>
        <w:t xml:space="preserve">  </w:t>
      </w:r>
      <w:r w:rsidRPr="009E4F56">
        <w:rPr>
          <w:rFonts w:ascii="Times New Roman Полужирный" w:hAnsi="Times New Roman Полужирный"/>
          <w:b/>
          <w:bCs/>
          <w:caps/>
          <w:sz w:val="24"/>
          <w:szCs w:val="24"/>
          <w:lang w:eastAsia="ru-RU"/>
        </w:rPr>
        <w:t>Open space «Опыт</w:t>
      </w:r>
      <w:r w:rsidR="00CA1A9F" w:rsidRPr="009E4F56">
        <w:rPr>
          <w:rFonts w:ascii="Times New Roman Полужирный" w:hAnsi="Times New Roman Полужирный"/>
          <w:b/>
          <w:bCs/>
          <w:caps/>
          <w:sz w:val="24"/>
          <w:szCs w:val="24"/>
          <w:lang w:eastAsia="ru-RU"/>
        </w:rPr>
        <w:t xml:space="preserve"> работы с конфликтом</w:t>
      </w:r>
      <w:r w:rsidRPr="009E4F56">
        <w:rPr>
          <w:rFonts w:ascii="Times New Roman Полужирный" w:hAnsi="Times New Roman Полужирный"/>
          <w:b/>
          <w:bCs/>
          <w:caps/>
          <w:sz w:val="24"/>
          <w:szCs w:val="24"/>
          <w:lang w:eastAsia="ru-RU"/>
        </w:rPr>
        <w:t>»</w:t>
      </w:r>
      <w:r w:rsidR="008D2B0D">
        <w:rPr>
          <w:b/>
          <w:bCs/>
          <w:sz w:val="24"/>
          <w:szCs w:val="24"/>
          <w:lang w:eastAsia="ru-RU"/>
        </w:rPr>
        <w:t xml:space="preserve"> </w:t>
      </w:r>
    </w:p>
    <w:p w:rsidR="00C2496F" w:rsidRDefault="0022039B" w:rsidP="0022039B">
      <w:pPr>
        <w:widowControl w:val="0"/>
        <w:autoSpaceDE w:val="0"/>
        <w:spacing w:after="240" w:line="240" w:lineRule="auto"/>
        <w:jc w:val="both"/>
        <w:rPr>
          <w:b/>
          <w:bCs/>
          <w:sz w:val="24"/>
          <w:szCs w:val="24"/>
          <w:lang w:eastAsia="ru-RU"/>
        </w:rPr>
      </w:pPr>
      <w:r>
        <w:rPr>
          <w:bCs/>
          <w:i/>
          <w:sz w:val="24"/>
          <w:szCs w:val="24"/>
          <w:lang w:eastAsia="ru-RU"/>
        </w:rPr>
        <w:t xml:space="preserve">                        </w:t>
      </w:r>
      <w:r w:rsidR="008D2B0D" w:rsidRPr="008D2B0D">
        <w:rPr>
          <w:bCs/>
          <w:i/>
          <w:sz w:val="24"/>
          <w:szCs w:val="24"/>
          <w:lang w:eastAsia="ru-RU"/>
        </w:rPr>
        <w:t>(</w:t>
      </w:r>
      <w:r w:rsidR="008D2B0D">
        <w:rPr>
          <w:bCs/>
          <w:i/>
          <w:sz w:val="24"/>
          <w:szCs w:val="24"/>
          <w:lang w:eastAsia="ru-RU"/>
        </w:rPr>
        <w:t>стенд с предлож</w:t>
      </w:r>
      <w:r w:rsidR="00712627">
        <w:rPr>
          <w:bCs/>
          <w:i/>
          <w:sz w:val="24"/>
          <w:szCs w:val="24"/>
          <w:lang w:eastAsia="ru-RU"/>
        </w:rPr>
        <w:t xml:space="preserve">ениями </w:t>
      </w:r>
      <w:r w:rsidR="008D2B0D">
        <w:rPr>
          <w:bCs/>
          <w:i/>
          <w:sz w:val="24"/>
          <w:szCs w:val="24"/>
          <w:lang w:eastAsia="ru-RU"/>
        </w:rPr>
        <w:t>в холле 3-го этажа</w:t>
      </w:r>
      <w:r w:rsidR="008D2B0D" w:rsidRPr="008D2B0D">
        <w:rPr>
          <w:bCs/>
          <w:i/>
          <w:sz w:val="24"/>
          <w:szCs w:val="24"/>
          <w:lang w:eastAsia="ru-RU"/>
        </w:rPr>
        <w:t>)</w:t>
      </w:r>
    </w:p>
    <w:p w:rsidR="00832397" w:rsidRDefault="0090284E" w:rsidP="007C204F">
      <w:pPr>
        <w:widowControl w:val="0"/>
        <w:autoSpaceDE w:val="0"/>
        <w:spacing w:before="240"/>
        <w:ind w:left="1418"/>
        <w:jc w:val="both"/>
        <w:rPr>
          <w:bCs/>
          <w:sz w:val="24"/>
          <w:szCs w:val="24"/>
          <w:lang w:eastAsia="ru-RU"/>
        </w:rPr>
      </w:pPr>
      <w:r w:rsidRPr="007C204F">
        <w:rPr>
          <w:bCs/>
          <w:sz w:val="24"/>
          <w:szCs w:val="24"/>
          <w:lang w:eastAsia="ru-RU"/>
        </w:rPr>
        <w:t>На этом этапе</w:t>
      </w:r>
      <w:r w:rsidR="00832397" w:rsidRPr="007C204F">
        <w:rPr>
          <w:bCs/>
          <w:sz w:val="24"/>
          <w:szCs w:val="24"/>
          <w:lang w:eastAsia="ru-RU"/>
        </w:rPr>
        <w:t xml:space="preserve"> любой участник, которому есть чем поделиться в области управления конфликтами, но не хватило для этого пространства в рамках Фестиваля, может заявить свою тему</w:t>
      </w:r>
      <w:r w:rsidR="006A4368" w:rsidRPr="007C204F">
        <w:rPr>
          <w:bCs/>
          <w:sz w:val="24"/>
          <w:szCs w:val="24"/>
          <w:lang w:eastAsia="ru-RU"/>
        </w:rPr>
        <w:t xml:space="preserve"> на стенде Open space. Организаторы Фестиваля</w:t>
      </w:r>
      <w:r w:rsidRPr="007C204F">
        <w:rPr>
          <w:bCs/>
          <w:sz w:val="24"/>
          <w:szCs w:val="24"/>
          <w:lang w:eastAsia="ru-RU"/>
        </w:rPr>
        <w:t xml:space="preserve"> обе</w:t>
      </w:r>
      <w:r w:rsidR="006A4998">
        <w:rPr>
          <w:bCs/>
          <w:sz w:val="24"/>
          <w:szCs w:val="24"/>
          <w:lang w:eastAsia="ru-RU"/>
        </w:rPr>
        <w:t xml:space="preserve">спечат всех заявившихся ведущих </w:t>
      </w:r>
      <w:r w:rsidRPr="007C204F">
        <w:rPr>
          <w:bCs/>
          <w:sz w:val="24"/>
          <w:szCs w:val="24"/>
          <w:lang w:eastAsia="ru-RU"/>
        </w:rPr>
        <w:t>аудиториями.</w:t>
      </w:r>
      <w:r w:rsidR="006A4368" w:rsidRPr="007C204F">
        <w:rPr>
          <w:bCs/>
          <w:sz w:val="24"/>
          <w:szCs w:val="24"/>
          <w:lang w:eastAsia="ru-RU"/>
        </w:rPr>
        <w:t xml:space="preserve"> </w:t>
      </w:r>
      <w:r w:rsidR="00A134C7" w:rsidRPr="007C204F">
        <w:rPr>
          <w:bCs/>
          <w:sz w:val="24"/>
          <w:szCs w:val="24"/>
          <w:lang w:eastAsia="ru-RU"/>
        </w:rPr>
        <w:t>В назначенное время (17.15) участники Фестиваля придут к мастер</w:t>
      </w:r>
      <w:r w:rsidR="006A4998">
        <w:rPr>
          <w:bCs/>
          <w:sz w:val="24"/>
          <w:szCs w:val="24"/>
          <w:lang w:eastAsia="ru-RU"/>
        </w:rPr>
        <w:t>ам, чья тема их заинтересовала.</w:t>
      </w:r>
    </w:p>
    <w:p w:rsidR="00E950C4" w:rsidRPr="006F3AF3" w:rsidRDefault="006F3AF3" w:rsidP="00E950C4">
      <w:pPr>
        <w:widowControl w:val="0"/>
        <w:autoSpaceDE w:val="0"/>
        <w:spacing w:before="24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</w:t>
      </w:r>
      <w:r w:rsidR="00E950C4">
        <w:rPr>
          <w:bCs/>
          <w:sz w:val="24"/>
          <w:szCs w:val="24"/>
          <w:lang w:eastAsia="ru-RU"/>
        </w:rPr>
        <w:t xml:space="preserve"> </w:t>
      </w:r>
      <w:r w:rsidR="00962F88">
        <w:rPr>
          <w:bCs/>
          <w:sz w:val="24"/>
          <w:szCs w:val="24"/>
          <w:lang w:eastAsia="ru-RU"/>
        </w:rPr>
        <w:t xml:space="preserve">открытое пространство </w:t>
      </w:r>
      <w:r w:rsidRPr="006F3AF3">
        <w:rPr>
          <w:bCs/>
          <w:sz w:val="24"/>
          <w:szCs w:val="24"/>
          <w:lang w:eastAsia="ru-RU"/>
        </w:rPr>
        <w:t>уже заявились следующие мастера:</w:t>
      </w:r>
    </w:p>
    <w:p w:rsidR="00DE5362" w:rsidRPr="005E219F" w:rsidRDefault="00DE5362" w:rsidP="005E219F">
      <w:pPr>
        <w:pStyle w:val="af8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E219F">
        <w:rPr>
          <w:rFonts w:ascii="Times New Roman" w:hAnsi="Times New Roman"/>
          <w:bCs/>
          <w:i/>
          <w:sz w:val="24"/>
          <w:szCs w:val="24"/>
        </w:rPr>
        <w:t>«</w:t>
      </w:r>
      <w:r w:rsidRPr="005E219F">
        <w:rPr>
          <w:rFonts w:ascii="Times New Roman" w:hAnsi="Times New Roman"/>
          <w:i/>
          <w:sz w:val="24"/>
          <w:szCs w:val="24"/>
        </w:rPr>
        <w:t>Медиация  в судебной системе – это самое лучшее, что с ней может произойти. Медиация в судебной системе -  это самое худшее, что с ней может произойти»</w:t>
      </w:r>
      <w:r w:rsidRPr="005E219F">
        <w:rPr>
          <w:rFonts w:ascii="Times New Roman" w:hAnsi="Times New Roman"/>
          <w:sz w:val="24"/>
          <w:szCs w:val="24"/>
        </w:rPr>
        <w:t xml:space="preserve"> Екатерина Гамзунова, медиатор, тренер Учебно-практического учреждения «Центр медиации и переговоров», адвокат Минской коллегии адвокатов, Станислав Никитин, медиатор, тренер Учебно-практического учреждения «Центр медиации и переговоров», сертифицированный коуч ICU.</w:t>
      </w:r>
    </w:p>
    <w:p w:rsidR="00945614" w:rsidRPr="00945614" w:rsidRDefault="007E7CF3" w:rsidP="00945614">
      <w:pPr>
        <w:pStyle w:val="af8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06BB8">
        <w:rPr>
          <w:rFonts w:ascii="Times New Roman" w:hAnsi="Times New Roman"/>
          <w:i/>
          <w:sz w:val="24"/>
          <w:szCs w:val="24"/>
        </w:rPr>
        <w:t>«</w:t>
      </w:r>
      <w:r w:rsidRPr="00106BB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Организация деятельности школьной службы медиации</w:t>
      </w:r>
      <w:r w:rsidRPr="00106BB8">
        <w:rPr>
          <w:rFonts w:ascii="Times New Roman" w:hAnsi="Times New Roman"/>
          <w:i/>
          <w:sz w:val="24"/>
          <w:szCs w:val="24"/>
        </w:rPr>
        <w:t>»</w:t>
      </w:r>
      <w:r w:rsidRPr="00106BB8">
        <w:rPr>
          <w:rFonts w:ascii="Times New Roman" w:hAnsi="Times New Roman"/>
          <w:sz w:val="24"/>
          <w:szCs w:val="24"/>
        </w:rPr>
        <w:t xml:space="preserve"> Людмила Махова, Ирина Сукало, </w:t>
      </w:r>
      <w:r w:rsidRPr="00106B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педагоги-психологи высшей квалификационной категории, основатели и руководители школьной службы медиации</w:t>
      </w:r>
      <w:r w:rsidR="00106BB8" w:rsidRPr="00106B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СШ №161 г. Минска.</w:t>
      </w:r>
    </w:p>
    <w:p w:rsidR="00106BB8" w:rsidRPr="00144F70" w:rsidRDefault="00106BB8" w:rsidP="00DB5FEE">
      <w:pPr>
        <w:pStyle w:val="af8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945614">
        <w:rPr>
          <w:rFonts w:ascii="Times New Roman" w:hAnsi="Times New Roman"/>
          <w:i/>
          <w:sz w:val="24"/>
          <w:szCs w:val="24"/>
        </w:rPr>
        <w:t>«</w:t>
      </w:r>
      <w:r w:rsidR="00945614" w:rsidRPr="00945614">
        <w:rPr>
          <w:rFonts w:ascii="Times New Roman" w:hAnsi="Times New Roman"/>
          <w:i/>
          <w:color w:val="000000"/>
          <w:shd w:val="clear" w:color="auto" w:fill="FFFFFF"/>
        </w:rPr>
        <w:t>Школьная служба медиации: перекресток возможностей</w:t>
      </w:r>
      <w:r w:rsidRPr="00945614">
        <w:rPr>
          <w:rFonts w:ascii="Times New Roman" w:hAnsi="Times New Roman"/>
          <w:i/>
          <w:sz w:val="24"/>
          <w:szCs w:val="24"/>
        </w:rPr>
        <w:t>»</w:t>
      </w:r>
      <w:r w:rsidR="00945614" w:rsidRPr="00945614">
        <w:rPr>
          <w:rFonts w:ascii="Times New Roman" w:hAnsi="Times New Roman"/>
          <w:i/>
          <w:sz w:val="24"/>
          <w:szCs w:val="24"/>
        </w:rPr>
        <w:t xml:space="preserve"> </w:t>
      </w:r>
      <w:r w:rsidR="00945614" w:rsidRPr="00945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Людмила </w:t>
      </w:r>
      <w:r w:rsidR="00945614" w:rsidRPr="00945614">
        <w:rPr>
          <w:rFonts w:ascii="Times New Roman" w:hAnsi="Times New Roman"/>
          <w:iCs/>
          <w:color w:val="000000"/>
          <w:sz w:val="24"/>
          <w:szCs w:val="24"/>
        </w:rPr>
        <w:t>Высоцкая, магистр психологии, сотрудник лаборатории медиации и практической конфликтологии филиала РГСУ в г. Минске, тренер по подготовке детей-медиаторов.</w:t>
      </w:r>
    </w:p>
    <w:p w:rsidR="005F0403" w:rsidRDefault="00CE05A8" w:rsidP="00CE05A8">
      <w:pPr>
        <w:pStyle w:val="af8"/>
        <w:numPr>
          <w:ilvl w:val="0"/>
          <w:numId w:val="46"/>
        </w:numPr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«</w:t>
      </w:r>
      <w:r w:rsidR="007E6E21" w:rsidRPr="00CE05A8">
        <w:rPr>
          <w:rFonts w:ascii="Times New Roman" w:hAnsi="Times New Roman"/>
          <w:i/>
          <w:sz w:val="24"/>
          <w:szCs w:val="24"/>
        </w:rPr>
        <w:t>Направление деятельности Лиги Медиаторов: задачи и перспективы</w:t>
      </w:r>
      <w:r>
        <w:rPr>
          <w:rFonts w:ascii="Times New Roman" w:hAnsi="Times New Roman"/>
          <w:i/>
          <w:sz w:val="24"/>
          <w:szCs w:val="24"/>
        </w:rPr>
        <w:t>»</w:t>
      </w:r>
      <w:r w:rsidR="00A30B77" w:rsidRPr="00CE05A8">
        <w:rPr>
          <w:rFonts w:ascii="Times New Roman" w:hAnsi="Times New Roman"/>
          <w:sz w:val="24"/>
          <w:szCs w:val="24"/>
        </w:rPr>
        <w:t xml:space="preserve"> </w:t>
      </w:r>
      <w:r w:rsidR="007E6E21" w:rsidRPr="00CE05A8">
        <w:rPr>
          <w:rFonts w:ascii="Times New Roman" w:hAnsi="Times New Roman"/>
          <w:sz w:val="24"/>
          <w:szCs w:val="24"/>
        </w:rPr>
        <w:t xml:space="preserve">Антон </w:t>
      </w:r>
      <w:r w:rsidR="005F0403" w:rsidRPr="00CE05A8">
        <w:rPr>
          <w:rFonts w:ascii="Times New Roman" w:hAnsi="Times New Roman"/>
          <w:sz w:val="24"/>
          <w:szCs w:val="24"/>
        </w:rPr>
        <w:t>Путиловский</w:t>
      </w:r>
      <w:r w:rsidR="006E5105" w:rsidRPr="00CE05A8">
        <w:rPr>
          <w:rFonts w:ascii="Times New Roman" w:hAnsi="Times New Roman"/>
          <w:sz w:val="24"/>
          <w:szCs w:val="24"/>
        </w:rPr>
        <w:t>, исполнительный директор</w:t>
      </w:r>
      <w:r w:rsidR="005F0403" w:rsidRPr="00CE05A8">
        <w:rPr>
          <w:rFonts w:ascii="Times New Roman" w:hAnsi="Times New Roman"/>
          <w:sz w:val="24"/>
          <w:szCs w:val="24"/>
        </w:rPr>
        <w:t xml:space="preserve"> </w:t>
      </w:r>
      <w:r w:rsidR="006E5105" w:rsidRPr="00CE05A8">
        <w:rPr>
          <w:rFonts w:ascii="Times New Roman" w:hAnsi="Times New Roman"/>
          <w:sz w:val="24"/>
          <w:szCs w:val="24"/>
        </w:rPr>
        <w:t>Некомерческого партнерства «Лига медиаторов»</w:t>
      </w:r>
      <w:r w:rsidR="005F0403" w:rsidRPr="00CE05A8">
        <w:rPr>
          <w:rFonts w:ascii="Times New Roman" w:hAnsi="Times New Roman"/>
          <w:sz w:val="24"/>
          <w:szCs w:val="24"/>
        </w:rPr>
        <w:t xml:space="preserve">, </w:t>
      </w:r>
      <w:r w:rsidR="00424689" w:rsidRPr="00CE05A8">
        <w:rPr>
          <w:rFonts w:ascii="Times New Roman" w:hAnsi="Times New Roman"/>
          <w:sz w:val="24"/>
          <w:szCs w:val="24"/>
        </w:rPr>
        <w:t>медиатор И</w:t>
      </w:r>
      <w:r w:rsidR="005F0403" w:rsidRPr="00CE05A8">
        <w:rPr>
          <w:rFonts w:ascii="Times New Roman" w:hAnsi="Times New Roman"/>
          <w:sz w:val="24"/>
          <w:szCs w:val="24"/>
        </w:rPr>
        <w:t>нститута изучения трансформации конфликта (Institute for the Study of Conflict Transformation, Inc.)</w:t>
      </w:r>
      <w:r w:rsidR="00424689" w:rsidRPr="00CE05A8">
        <w:rPr>
          <w:rFonts w:ascii="Times New Roman" w:hAnsi="Times New Roman"/>
          <w:sz w:val="24"/>
          <w:szCs w:val="24"/>
        </w:rPr>
        <w:t>, конфликтолог</w:t>
      </w:r>
      <w:r w:rsidR="00A30B77" w:rsidRPr="00CE05A8">
        <w:rPr>
          <w:rFonts w:ascii="Times New Roman" w:hAnsi="Times New Roman"/>
          <w:sz w:val="24"/>
          <w:szCs w:val="24"/>
        </w:rPr>
        <w:t>, Дарья Богданова, помощник генерального директора Некомерческого партнерства «Лига медиаторов», выпускник программ обучения по медиации Утрехтского (Голландия) и Гайдельбергского (Германия) университетов, медиатор, конфликтолог</w:t>
      </w:r>
      <w:r w:rsidR="00424689" w:rsidRPr="00CE05A8">
        <w:rPr>
          <w:rFonts w:ascii="Times New Roman" w:hAnsi="Times New Roman"/>
          <w:sz w:val="24"/>
          <w:szCs w:val="24"/>
        </w:rPr>
        <w:t xml:space="preserve"> (г. Санкт-Петербург, Россия)</w:t>
      </w:r>
      <w:r w:rsidR="00A30B77" w:rsidRPr="00CE05A8">
        <w:rPr>
          <w:rFonts w:ascii="Times New Roman" w:hAnsi="Times New Roman"/>
          <w:sz w:val="24"/>
          <w:szCs w:val="24"/>
        </w:rPr>
        <w:t>.</w:t>
      </w:r>
      <w:r w:rsidR="005F0403" w:rsidRPr="00CE05A8">
        <w:rPr>
          <w:rFonts w:ascii="Times New Roman" w:hAnsi="Times New Roman"/>
          <w:sz w:val="24"/>
          <w:szCs w:val="24"/>
        </w:rPr>
        <w:t> </w:t>
      </w:r>
    </w:p>
    <w:p w:rsidR="00ED293A" w:rsidRPr="00A94806" w:rsidRDefault="00951570" w:rsidP="00A94806">
      <w:pPr>
        <w:pStyle w:val="af8"/>
        <w:numPr>
          <w:ilvl w:val="0"/>
          <w:numId w:val="46"/>
        </w:numPr>
        <w:shd w:val="clear" w:color="auto" w:fill="FFFFFF"/>
        <w:spacing w:after="0"/>
        <w:ind w:left="64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51570">
        <w:rPr>
          <w:rFonts w:ascii="Times New Roman" w:hAnsi="Times New Roman"/>
          <w:i/>
          <w:color w:val="000000"/>
          <w:sz w:val="24"/>
          <w:szCs w:val="24"/>
        </w:rPr>
        <w:t>«</w:t>
      </w:r>
      <w:r w:rsidR="00ED293A" w:rsidRPr="00951570">
        <w:rPr>
          <w:rFonts w:ascii="Times New Roman" w:hAnsi="Times New Roman"/>
          <w:i/>
          <w:color w:val="000000"/>
          <w:sz w:val="24"/>
          <w:szCs w:val="24"/>
        </w:rPr>
        <w:t>Продвижение идей и практик медиации на базе Ю</w:t>
      </w:r>
      <w:r w:rsidRPr="00951570">
        <w:rPr>
          <w:rFonts w:ascii="Times New Roman" w:hAnsi="Times New Roman"/>
          <w:i/>
          <w:color w:val="000000"/>
          <w:sz w:val="24"/>
          <w:szCs w:val="24"/>
        </w:rPr>
        <w:t>жного Федерального Университета»</w:t>
      </w:r>
      <w:r w:rsidR="00A94806" w:rsidRPr="00A948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Ангелина </w:t>
      </w:r>
      <w:r w:rsidR="00ED293A" w:rsidRPr="00A94806">
        <w:rPr>
          <w:rFonts w:ascii="Times New Roman" w:hAnsi="Times New Roman"/>
          <w:color w:val="000000"/>
          <w:sz w:val="24"/>
          <w:szCs w:val="24"/>
        </w:rPr>
        <w:t>Жиденко,</w:t>
      </w:r>
      <w:r w:rsidR="00ED293A" w:rsidRPr="00A9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94806" w:rsidRPr="00A9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магистрант</w:t>
      </w:r>
      <w:r w:rsidR="00ED293A" w:rsidRPr="00A9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Южного Федерального Университета, Института социологии и регионоведения, кафедры конфликтологии и национальной безопасности</w:t>
      </w:r>
      <w:r w:rsidR="00A94806" w:rsidRPr="00A9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ED293A" w:rsidRPr="00A94806">
        <w:rPr>
          <w:rFonts w:ascii="Times New Roman" w:hAnsi="Times New Roman"/>
          <w:color w:val="000000"/>
          <w:sz w:val="24"/>
          <w:szCs w:val="24"/>
        </w:rPr>
        <w:t>руков</w:t>
      </w:r>
      <w:r w:rsidR="00A94806" w:rsidRPr="00A94806">
        <w:rPr>
          <w:rFonts w:ascii="Times New Roman" w:hAnsi="Times New Roman"/>
          <w:color w:val="000000"/>
          <w:sz w:val="24"/>
          <w:szCs w:val="24"/>
        </w:rPr>
        <w:t>одитель сектора конфликтологии М</w:t>
      </w:r>
      <w:r w:rsidR="00ED293A" w:rsidRPr="00A94806">
        <w:rPr>
          <w:rFonts w:ascii="Times New Roman" w:hAnsi="Times New Roman"/>
          <w:color w:val="000000"/>
          <w:sz w:val="24"/>
          <w:szCs w:val="24"/>
        </w:rPr>
        <w:t>олодёжного центра научно-исследовательских проектов. </w:t>
      </w:r>
    </w:p>
    <w:p w:rsidR="00AE2AEF" w:rsidRPr="00EA26A5" w:rsidRDefault="00AE2AEF" w:rsidP="00DB5FEE">
      <w:pPr>
        <w:pStyle w:val="af8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EA26A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«Опыт работы учебно-научно-практического Центра разрешения конфликтов в Орловском государственном университете им. И.С. Тургенева»</w:t>
      </w:r>
      <w:r w:rsidRPr="00EA26A5">
        <w:rPr>
          <w:rFonts w:ascii="Times New Roman" w:hAnsi="Times New Roman"/>
          <w:color w:val="000000"/>
          <w:sz w:val="24"/>
          <w:szCs w:val="24"/>
        </w:rPr>
        <w:br/>
      </w:r>
      <w:r w:rsidRPr="00D602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Анна Михайловна Митяева, доктор педагогических наук, профессор, директор Центра</w:t>
      </w:r>
      <w:r w:rsidR="00EA26A5" w:rsidRPr="00D602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разрешения конфликтов </w:t>
      </w:r>
      <w:r w:rsidR="004F5C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ОГУ</w:t>
      </w:r>
      <w:r w:rsidR="00EA26A5" w:rsidRPr="00D602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им. И.С. Тургенева</w:t>
      </w:r>
      <w:r w:rsidR="00393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(Орел, Россия)</w:t>
      </w:r>
      <w:r w:rsidR="00EA26A5" w:rsidRPr="00D602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F3AF3" w:rsidRPr="006F3AF3" w:rsidRDefault="006F3AF3" w:rsidP="00E950C4">
      <w:pPr>
        <w:widowControl w:val="0"/>
        <w:autoSpaceDE w:val="0"/>
        <w:spacing w:before="240"/>
        <w:jc w:val="both"/>
        <w:rPr>
          <w:bCs/>
          <w:sz w:val="24"/>
          <w:szCs w:val="24"/>
          <w:lang w:eastAsia="ru-RU"/>
        </w:rPr>
      </w:pPr>
    </w:p>
    <w:p w:rsidR="00CA1A9F" w:rsidRDefault="00D77EA2" w:rsidP="00134833">
      <w:pPr>
        <w:widowControl w:val="0"/>
        <w:autoSpaceDE w:val="0"/>
        <w:spacing w:before="240"/>
        <w:jc w:val="both"/>
        <w:rPr>
          <w:bCs/>
          <w:i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18.35</w:t>
      </w:r>
      <w:r w:rsidR="00CA1A9F">
        <w:rPr>
          <w:b/>
          <w:bCs/>
          <w:sz w:val="24"/>
          <w:szCs w:val="24"/>
          <w:lang w:eastAsia="ru-RU"/>
        </w:rPr>
        <w:t xml:space="preserve">. – 19.00 </w:t>
      </w:r>
      <w:r w:rsidR="009E4F56" w:rsidRPr="009E4F56">
        <w:rPr>
          <w:rFonts w:ascii="Times New Roman Полужирный" w:hAnsi="Times New Roman Полужирный"/>
          <w:b/>
          <w:bCs/>
          <w:caps/>
          <w:sz w:val="24"/>
          <w:szCs w:val="24"/>
          <w:lang w:eastAsia="ru-RU"/>
        </w:rPr>
        <w:t>Подведение итогов</w:t>
      </w:r>
      <w:r w:rsidR="00F409C5">
        <w:rPr>
          <w:b/>
          <w:bCs/>
          <w:sz w:val="24"/>
          <w:szCs w:val="24"/>
          <w:lang w:eastAsia="ru-RU"/>
        </w:rPr>
        <w:t xml:space="preserve"> </w:t>
      </w:r>
      <w:r w:rsidR="00F409C5" w:rsidRPr="00F409C5">
        <w:rPr>
          <w:bCs/>
          <w:i/>
          <w:sz w:val="24"/>
          <w:szCs w:val="24"/>
          <w:lang w:eastAsia="ru-RU"/>
        </w:rPr>
        <w:t>(аудитория 312)</w:t>
      </w:r>
    </w:p>
    <w:p w:rsidR="00B455AE" w:rsidRDefault="00B455AE" w:rsidP="00B40BB8">
      <w:pPr>
        <w:spacing w:after="0"/>
        <w:jc w:val="both"/>
        <w:rPr>
          <w:b/>
          <w:sz w:val="24"/>
          <w:szCs w:val="24"/>
        </w:rPr>
      </w:pPr>
    </w:p>
    <w:p w:rsidR="004A12E7" w:rsidRPr="00351828" w:rsidRDefault="00DA6142" w:rsidP="00B40BB8">
      <w:pPr>
        <w:spacing w:after="0"/>
        <w:jc w:val="both"/>
        <w:rPr>
          <w:b/>
          <w:sz w:val="24"/>
          <w:szCs w:val="24"/>
        </w:rPr>
      </w:pPr>
      <w:r w:rsidRPr="00351828">
        <w:rPr>
          <w:b/>
          <w:sz w:val="24"/>
          <w:szCs w:val="24"/>
        </w:rPr>
        <w:t>Как принять участие в Фестивале?</w:t>
      </w:r>
    </w:p>
    <w:p w:rsidR="00DA6142" w:rsidRPr="00351828" w:rsidRDefault="00DA6142" w:rsidP="00B40BB8">
      <w:pPr>
        <w:spacing w:after="0"/>
        <w:jc w:val="both"/>
        <w:rPr>
          <w:sz w:val="24"/>
          <w:szCs w:val="24"/>
        </w:rPr>
      </w:pPr>
    </w:p>
    <w:p w:rsidR="000E6823" w:rsidRPr="00351828" w:rsidRDefault="000E6823" w:rsidP="00495A63">
      <w:pPr>
        <w:pStyle w:val="af8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28">
        <w:rPr>
          <w:rFonts w:ascii="Times New Roman" w:hAnsi="Times New Roman"/>
          <w:sz w:val="24"/>
          <w:szCs w:val="24"/>
        </w:rPr>
        <w:t>Выслать заявку</w:t>
      </w:r>
      <w:r w:rsidR="006C6E87" w:rsidRPr="00351828">
        <w:rPr>
          <w:rFonts w:ascii="Times New Roman" w:hAnsi="Times New Roman"/>
          <w:sz w:val="24"/>
          <w:szCs w:val="24"/>
        </w:rPr>
        <w:t xml:space="preserve"> (ФИО, организация, должность, адрес электронной почты, телефон) на адрес </w:t>
      </w:r>
      <w:hyperlink r:id="rId9" w:history="1">
        <w:r w:rsidR="006C6E87" w:rsidRPr="00351828">
          <w:rPr>
            <w:rStyle w:val="a6"/>
            <w:rFonts w:ascii="Times New Roman" w:hAnsi="Times New Roman"/>
            <w:sz w:val="24"/>
            <w:szCs w:val="24"/>
          </w:rPr>
          <w:t>boikoms@tut.by</w:t>
        </w:r>
      </w:hyperlink>
      <w:r w:rsidR="00495A63" w:rsidRPr="00351828">
        <w:rPr>
          <w:rFonts w:ascii="Times New Roman" w:hAnsi="Times New Roman"/>
          <w:sz w:val="24"/>
          <w:szCs w:val="24"/>
        </w:rPr>
        <w:t>.</w:t>
      </w:r>
    </w:p>
    <w:p w:rsidR="00495A63" w:rsidRPr="00351828" w:rsidRDefault="00495A63" w:rsidP="000E6823">
      <w:pPr>
        <w:pStyle w:val="af8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828">
        <w:rPr>
          <w:rFonts w:ascii="Times New Roman" w:hAnsi="Times New Roman"/>
          <w:sz w:val="24"/>
          <w:szCs w:val="24"/>
        </w:rPr>
        <w:t>О</w:t>
      </w:r>
      <w:r w:rsidR="006C6E87" w:rsidRPr="00351828">
        <w:rPr>
          <w:rFonts w:ascii="Times New Roman" w:hAnsi="Times New Roman"/>
          <w:sz w:val="24"/>
          <w:szCs w:val="24"/>
        </w:rPr>
        <w:t>платить организационный взнос</w:t>
      </w:r>
      <w:r w:rsidR="00EA00CE" w:rsidRPr="00351828">
        <w:rPr>
          <w:rFonts w:ascii="Times New Roman" w:hAnsi="Times New Roman"/>
          <w:sz w:val="24"/>
          <w:szCs w:val="24"/>
        </w:rPr>
        <w:t xml:space="preserve"> в размере 200.000</w:t>
      </w:r>
      <w:r w:rsidRPr="00351828">
        <w:rPr>
          <w:rFonts w:ascii="Times New Roman" w:hAnsi="Times New Roman"/>
          <w:sz w:val="24"/>
          <w:szCs w:val="24"/>
        </w:rPr>
        <w:t xml:space="preserve"> бел. рублей</w:t>
      </w:r>
      <w:r w:rsidR="00EA00CE" w:rsidRPr="00351828">
        <w:rPr>
          <w:rFonts w:ascii="Times New Roman" w:hAnsi="Times New Roman"/>
          <w:sz w:val="24"/>
          <w:szCs w:val="24"/>
        </w:rPr>
        <w:t xml:space="preserve"> (120.000 </w:t>
      </w:r>
      <w:r w:rsidRPr="00351828">
        <w:rPr>
          <w:rFonts w:ascii="Times New Roman" w:hAnsi="Times New Roman"/>
          <w:sz w:val="24"/>
          <w:szCs w:val="24"/>
        </w:rPr>
        <w:t xml:space="preserve">– </w:t>
      </w:r>
      <w:r w:rsidR="00EA00CE" w:rsidRPr="00351828">
        <w:rPr>
          <w:rFonts w:ascii="Times New Roman" w:hAnsi="Times New Roman"/>
          <w:sz w:val="24"/>
          <w:szCs w:val="24"/>
        </w:rPr>
        <w:t>для студентов и сотрудников филиала РГСУ в г. Минске)</w:t>
      </w:r>
      <w:r w:rsidRPr="00351828">
        <w:rPr>
          <w:rFonts w:ascii="Times New Roman" w:hAnsi="Times New Roman"/>
          <w:sz w:val="24"/>
          <w:szCs w:val="24"/>
        </w:rPr>
        <w:t>.</w:t>
      </w:r>
    </w:p>
    <w:p w:rsidR="00495A63" w:rsidRPr="00351828" w:rsidRDefault="00495A63" w:rsidP="00495A63">
      <w:pPr>
        <w:spacing w:after="0"/>
        <w:jc w:val="both"/>
        <w:rPr>
          <w:sz w:val="24"/>
          <w:szCs w:val="24"/>
        </w:rPr>
      </w:pPr>
    </w:p>
    <w:p w:rsidR="006C6E87" w:rsidRPr="00351828" w:rsidRDefault="0072713D" w:rsidP="00495A63">
      <w:pPr>
        <w:spacing w:after="0"/>
        <w:jc w:val="both"/>
        <w:rPr>
          <w:sz w:val="24"/>
          <w:szCs w:val="24"/>
        </w:rPr>
      </w:pPr>
      <w:r w:rsidRPr="00351828">
        <w:rPr>
          <w:sz w:val="24"/>
          <w:szCs w:val="24"/>
        </w:rPr>
        <w:t>Выс</w:t>
      </w:r>
      <w:r w:rsidR="00272BD9" w:rsidRPr="00351828">
        <w:rPr>
          <w:sz w:val="24"/>
          <w:szCs w:val="24"/>
        </w:rPr>
        <w:t>тупающие с докладами, презентациями</w:t>
      </w:r>
      <w:r w:rsidRPr="00351828">
        <w:rPr>
          <w:sz w:val="24"/>
          <w:szCs w:val="24"/>
        </w:rPr>
        <w:t xml:space="preserve"> и ведущие мастер-класс</w:t>
      </w:r>
      <w:r w:rsidR="00D34490" w:rsidRPr="00351828">
        <w:rPr>
          <w:sz w:val="24"/>
          <w:szCs w:val="24"/>
        </w:rPr>
        <w:t xml:space="preserve">ов </w:t>
      </w:r>
      <w:r w:rsidR="00351828" w:rsidRPr="00351828">
        <w:rPr>
          <w:sz w:val="24"/>
          <w:szCs w:val="24"/>
        </w:rPr>
        <w:t>оргвзнос не оплачивают</w:t>
      </w:r>
      <w:r w:rsidR="00D34490" w:rsidRPr="00351828">
        <w:rPr>
          <w:sz w:val="24"/>
          <w:szCs w:val="24"/>
        </w:rPr>
        <w:t>.</w:t>
      </w:r>
      <w:r w:rsidR="00DA6142" w:rsidRPr="00351828">
        <w:rPr>
          <w:sz w:val="24"/>
          <w:szCs w:val="24"/>
        </w:rPr>
        <w:t xml:space="preserve"> </w:t>
      </w:r>
    </w:p>
    <w:p w:rsidR="00E76DE9" w:rsidRPr="00351828" w:rsidRDefault="00E76DE9" w:rsidP="00495A63">
      <w:pPr>
        <w:spacing w:after="0"/>
        <w:jc w:val="both"/>
        <w:rPr>
          <w:sz w:val="24"/>
          <w:szCs w:val="24"/>
        </w:rPr>
      </w:pPr>
    </w:p>
    <w:p w:rsidR="00E76DE9" w:rsidRDefault="00351828" w:rsidP="00495A63">
      <w:pPr>
        <w:spacing w:after="0"/>
        <w:jc w:val="both"/>
        <w:rPr>
          <w:sz w:val="24"/>
          <w:szCs w:val="24"/>
        </w:rPr>
      </w:pPr>
      <w:r w:rsidRPr="00AD7AF3">
        <w:rPr>
          <w:i/>
          <w:sz w:val="24"/>
          <w:szCs w:val="24"/>
        </w:rPr>
        <w:t xml:space="preserve">В </w:t>
      </w:r>
      <w:r w:rsidR="00E76DE9" w:rsidRPr="00AD7AF3">
        <w:rPr>
          <w:i/>
          <w:sz w:val="24"/>
          <w:szCs w:val="24"/>
        </w:rPr>
        <w:t>орг</w:t>
      </w:r>
      <w:r w:rsidRPr="00AD7AF3">
        <w:rPr>
          <w:i/>
          <w:sz w:val="24"/>
          <w:szCs w:val="24"/>
        </w:rPr>
        <w:t xml:space="preserve">взнос входит: </w:t>
      </w:r>
      <w:r w:rsidRPr="00351828">
        <w:rPr>
          <w:sz w:val="24"/>
          <w:szCs w:val="24"/>
        </w:rPr>
        <w:t xml:space="preserve">пакет материалов Фестиваля, кофе-паузы, участие в мастер-классах и </w:t>
      </w:r>
      <w:r w:rsidRPr="00351828">
        <w:rPr>
          <w:sz w:val="24"/>
          <w:szCs w:val="24"/>
          <w:lang w:val="en-US"/>
        </w:rPr>
        <w:t>O</w:t>
      </w:r>
      <w:r w:rsidRPr="00351828">
        <w:rPr>
          <w:sz w:val="24"/>
          <w:szCs w:val="24"/>
        </w:rPr>
        <w:t>pen space, возможность получить книгу «Семейная финансовая медиация»</w:t>
      </w:r>
      <w:r w:rsidR="00E76DE9" w:rsidRPr="00351828">
        <w:rPr>
          <w:sz w:val="24"/>
          <w:szCs w:val="24"/>
        </w:rPr>
        <w:t xml:space="preserve"> </w:t>
      </w:r>
    </w:p>
    <w:p w:rsidR="00AD7AF3" w:rsidRDefault="00AD7AF3" w:rsidP="00495A63">
      <w:pPr>
        <w:spacing w:after="0"/>
        <w:jc w:val="both"/>
        <w:rPr>
          <w:sz w:val="24"/>
          <w:szCs w:val="24"/>
        </w:rPr>
      </w:pPr>
    </w:p>
    <w:p w:rsidR="00AD7AF3" w:rsidRPr="00107195" w:rsidRDefault="00D73DF5" w:rsidP="00495A63">
      <w:pPr>
        <w:spacing w:after="0"/>
        <w:jc w:val="both"/>
        <w:rPr>
          <w:sz w:val="24"/>
          <w:szCs w:val="24"/>
        </w:rPr>
      </w:pPr>
      <w:r w:rsidRPr="00107195">
        <w:rPr>
          <w:sz w:val="24"/>
          <w:szCs w:val="24"/>
        </w:rPr>
        <w:t>Банковские реквизиты для оплаты организационного взноса:</w:t>
      </w:r>
    </w:p>
    <w:p w:rsidR="00D73DF5" w:rsidRDefault="00D73DF5" w:rsidP="00495A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Филиал РГСУ в г. Минске</w:t>
      </w:r>
    </w:p>
    <w:p w:rsidR="00D73DF5" w:rsidRDefault="00D73DF5" w:rsidP="00495A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220107 г. Минск, ул. Народная</w:t>
      </w:r>
      <w:r w:rsidR="00107195">
        <w:rPr>
          <w:sz w:val="24"/>
          <w:szCs w:val="24"/>
        </w:rPr>
        <w:t>,</w:t>
      </w:r>
      <w:r>
        <w:rPr>
          <w:sz w:val="24"/>
          <w:szCs w:val="24"/>
        </w:rPr>
        <w:t xml:space="preserve"> 21, тел. 295-55-92</w:t>
      </w:r>
    </w:p>
    <w:p w:rsidR="00D73DF5" w:rsidRDefault="00D73DF5" w:rsidP="00495A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УНП 101545914, ОКПО 37527630</w:t>
      </w:r>
    </w:p>
    <w:p w:rsidR="00107195" w:rsidRDefault="00107195" w:rsidP="00495A63">
      <w:pPr>
        <w:spacing w:after="0"/>
        <w:jc w:val="both"/>
        <w:rPr>
          <w:sz w:val="24"/>
          <w:szCs w:val="24"/>
        </w:rPr>
      </w:pPr>
    </w:p>
    <w:p w:rsidR="00107195" w:rsidRDefault="00107195" w:rsidP="00495A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 № 3021643060015 в ЦБУ 521</w:t>
      </w:r>
    </w:p>
    <w:p w:rsidR="00107195" w:rsidRDefault="00107195" w:rsidP="00495A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ОАО «Белинвестбанк» г. Минск, код банка 153001739</w:t>
      </w:r>
    </w:p>
    <w:p w:rsidR="00107195" w:rsidRDefault="00107195" w:rsidP="00495A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Минск, ул. </w:t>
      </w:r>
      <w:r w:rsidR="00F84E08">
        <w:rPr>
          <w:sz w:val="24"/>
          <w:szCs w:val="24"/>
        </w:rPr>
        <w:t>Филатова, 12</w:t>
      </w:r>
    </w:p>
    <w:p w:rsidR="00107195" w:rsidRDefault="00107195" w:rsidP="00495A63">
      <w:pPr>
        <w:spacing w:after="0"/>
        <w:jc w:val="both"/>
        <w:rPr>
          <w:sz w:val="24"/>
          <w:szCs w:val="24"/>
        </w:rPr>
      </w:pPr>
    </w:p>
    <w:p w:rsidR="00F84E08" w:rsidRDefault="005669CE" w:rsidP="00495A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Свои вопросы о Фестивале Вы можете задать, позвонив по телефону: +375296723270</w:t>
      </w:r>
    </w:p>
    <w:p w:rsidR="00F84E08" w:rsidRPr="00B7780F" w:rsidRDefault="00F84E08" w:rsidP="00495A63">
      <w:pPr>
        <w:spacing w:after="0"/>
        <w:jc w:val="both"/>
        <w:rPr>
          <w:b/>
          <w:sz w:val="24"/>
          <w:szCs w:val="24"/>
        </w:rPr>
      </w:pPr>
      <w:r w:rsidRPr="00B7780F">
        <w:rPr>
          <w:b/>
          <w:sz w:val="24"/>
          <w:szCs w:val="24"/>
        </w:rPr>
        <w:t>До встречи</w:t>
      </w:r>
      <w:r w:rsidR="006A4748" w:rsidRPr="00B7780F">
        <w:rPr>
          <w:b/>
          <w:sz w:val="24"/>
          <w:szCs w:val="24"/>
        </w:rPr>
        <w:t xml:space="preserve"> в пространстве Фестиваля!</w:t>
      </w:r>
    </w:p>
    <w:sectPr w:rsidR="00F84E08" w:rsidRPr="00B7780F" w:rsidSect="002C6929">
      <w:footerReference w:type="default" r:id="rId10"/>
      <w:pgSz w:w="11906" w:h="16838"/>
      <w:pgMar w:top="1134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3AA" w:rsidRDefault="000F73AA" w:rsidP="00DA558C">
      <w:pPr>
        <w:spacing w:after="0" w:line="240" w:lineRule="auto"/>
      </w:pPr>
      <w:r>
        <w:separator/>
      </w:r>
    </w:p>
  </w:endnote>
  <w:endnote w:type="continuationSeparator" w:id="1">
    <w:p w:rsidR="000F73AA" w:rsidRDefault="000F73AA" w:rsidP="00DA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altName w:val="Arial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D3" w:rsidRDefault="004F21A5">
    <w:pPr>
      <w:pStyle w:val="af4"/>
    </w:pPr>
    <w:r>
      <w:rPr>
        <w:noProof/>
      </w:rPr>
      <w:pict>
        <v:group id="Группа 523" o:spid="_x0000_s2059" style="position:absolute;margin-left:.75pt;margin-top:631.95pt;width:55.95pt;height:149.8pt;z-index:251657728;mso-width-percent:1000;mso-position-horizontal-relative:page;mso-position-vertical-relative:page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" o:allowincell="f">
          <v:group id="Group 524" o:spid="_x0000_s2060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OeHsQAAADc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eEkz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2OeHsQAAADcAAAA&#10;DwAAAAAAAAAAAAAAAACqAgAAZHJzL2Rvd25yZXYueG1sUEsFBgAAAAAEAAQA+gAAAJsDAAAAAA==&#10;">
            <v:rect id="Rectangle 525" o:spid="_x0000_s2061" style="position:absolute;left:678;top:540;width:45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VXMYA&#10;AADcAAAADwAAAGRycy9kb3ducmV2LnhtbESPX2vCQBDE3wv9DscW+lYvFSw1eoqISqFSqX/wdclt&#10;k2huN81dY/z2XqHQx2FmfsOMp52rVEuNL4UNPPcSUMSZ2JJzA/vd8ukVlA/IFithMnAlD9PJ/d0Y&#10;UysX/qR2G3IVIexTNFCEUKda+6wgh74nNXH0vqRxGKJscm0bvES4q3Q/SV60w5LjQoE1zQvKztsf&#10;Z+AkR2kPH7JZr78pWZxmq83wfWXM40M3G4EK1IX/8F/7zRoY9AfweyYeAT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VXMYAAADcAAAADwAAAAAAAAAAAAAAAACYAgAAZHJz&#10;L2Rvd25yZXYueG1sUEsFBgAAAAAEAAQA9QAAAIsDAAAAAA==&#10;" fillcolor="#5f497a" strokecolor="#5f497a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2062" type="#_x0000_t32" style="position:absolute;left:-83;top:540;width:76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ud8UAAADcAAAADwAAAGRycy9kb3ducmV2LnhtbESP0WrCQBRE34X+w3ILfRHdmGIoMRsp&#10;gpC3tmk/4DZ7TdJm76bZ1US/visIPg4zc4bJtpPpxIkG11pWsFpGIIgrq1uuFXx97hcvIJxH1thZ&#10;JgVncrDNH2YZptqO/EGn0tciQNilqKDxvk+ldFVDBt3S9sTBO9jBoA9yqKUecAxw08k4ihJpsOWw&#10;0GBPu4aq3/JoFNh58beT3/xznC59/Fwd3t+KclTq6XF63YDwNPl7+NYutIJ1nMD1TDg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Sud8UAAADcAAAADwAAAAAAAAAA&#10;AAAAAAChAgAAZHJzL2Rvd25yZXYueG1sUEsFBgAAAAAEAAQA+QAAAJMDAAAAAA==&#10;" strokecolor="#5f497a"/>
          </v:group>
          <v:rect id="Rectangle 527" o:spid="_x0000_s2063" style="position:absolute;left:405;top:11415;width:1033;height:2805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flccA&#10;AADcAAAADwAAAGRycy9kb3ducmV2LnhtbESPT2vCQBTE7wW/w/KE3upG2/ondRURAkVPsYJ6e2Zf&#10;s8Hs25Ddauqn7xYKPQ4z8xtmvuxsLa7U+sqxguEgAUFcOF1xqWD/kT1NQfiArLF2TAq+ycNy0XuY&#10;Y6rdjXO67kIpIoR9igpMCE0qpS8MWfQD1xBH79O1FkOUbSl1i7cIt7UcJclYWqw4LhhsaG2ouOy+&#10;rILN/WU6ltvkkDW5ybPt8XA+zZ6Veux3qzcQgbrwH/5rv2sFr6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4n5XHAAAA3AAAAA8AAAAAAAAAAAAAAAAAmAIAAGRy&#10;cy9kb3ducmV2LnhtbFBLBQYAAAAABAAEAPUAAACMAwAAAAA=&#10;" stroked="f">
            <v:textbox style="layout-flow:vertical;mso-layout-flow-alt:bottom-to-top" inset="0,0,0,0">
              <w:txbxContent>
                <w:p w:rsidR="00A031D3" w:rsidRPr="00F124BC" w:rsidRDefault="004F21A5">
                  <w:pPr>
                    <w:pStyle w:val="af6"/>
                    <w:rPr>
                      <w:outline/>
                      <w:color w:val="000000"/>
                    </w:rPr>
                  </w:pPr>
                  <w:fldSimple w:instr="PAGE    \* MERGEFORMAT">
                    <w:r w:rsidR="00C97F95" w:rsidRPr="00C97F95">
                      <w:rPr>
                        <w:b/>
                        <w:bCs/>
                        <w:outline/>
                        <w:noProof/>
                        <w:color w:val="8064A2"/>
                        <w:sz w:val="52"/>
                        <w:szCs w:val="52"/>
                      </w:rPr>
                      <w:t>6</w:t>
                    </w:r>
                  </w:fldSimple>
                </w:p>
              </w:txbxContent>
            </v:textbox>
          </v:rect>
          <w10:wrap anchorx="margin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3AA" w:rsidRDefault="000F73AA" w:rsidP="00DA558C">
      <w:pPr>
        <w:spacing w:after="0" w:line="240" w:lineRule="auto"/>
      </w:pPr>
      <w:r>
        <w:separator/>
      </w:r>
    </w:p>
  </w:footnote>
  <w:footnote w:type="continuationSeparator" w:id="1">
    <w:p w:rsidR="000F73AA" w:rsidRDefault="000F73AA" w:rsidP="00DA5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i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3"/>
      <w:numFmt w:val="decimal"/>
      <w:lvlText w:val="%1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1">
      <w:start w:val="15"/>
      <w:numFmt w:val="decimal"/>
      <w:lvlText w:val="%1.%2"/>
      <w:lvlJc w:val="left"/>
      <w:pPr>
        <w:tabs>
          <w:tab w:val="num" w:pos="0"/>
        </w:tabs>
        <w:ind w:left="540" w:hanging="54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/>
        <w:sz w:val="24"/>
        <w:szCs w:val="24"/>
        <w:lang w:eastAsia="ru-RU"/>
      </w:rPr>
    </w:lvl>
  </w:abstractNum>
  <w:abstractNum w:abstractNumId="10">
    <w:nsid w:val="00F14064"/>
    <w:multiLevelType w:val="hybridMultilevel"/>
    <w:tmpl w:val="7C64AE4C"/>
    <w:lvl w:ilvl="0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017D5513"/>
    <w:multiLevelType w:val="hybridMultilevel"/>
    <w:tmpl w:val="1DF6EE9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04003526"/>
    <w:multiLevelType w:val="hybridMultilevel"/>
    <w:tmpl w:val="ED627424"/>
    <w:lvl w:ilvl="0" w:tplc="6CB01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F77B9C"/>
    <w:multiLevelType w:val="hybridMultilevel"/>
    <w:tmpl w:val="C2CC9F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01F3738"/>
    <w:multiLevelType w:val="hybridMultilevel"/>
    <w:tmpl w:val="17F09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91A6B"/>
    <w:multiLevelType w:val="hybridMultilevel"/>
    <w:tmpl w:val="58C864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3A041C"/>
    <w:multiLevelType w:val="hybridMultilevel"/>
    <w:tmpl w:val="AA3C5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2826D9"/>
    <w:multiLevelType w:val="hybridMultilevel"/>
    <w:tmpl w:val="F768F2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054927"/>
    <w:multiLevelType w:val="hybridMultilevel"/>
    <w:tmpl w:val="F4F2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102DA"/>
    <w:multiLevelType w:val="hybridMultilevel"/>
    <w:tmpl w:val="257EB79C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3E370F15"/>
    <w:multiLevelType w:val="multilevel"/>
    <w:tmpl w:val="982076E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F60686"/>
    <w:multiLevelType w:val="hybridMultilevel"/>
    <w:tmpl w:val="BD6EA250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4169249C"/>
    <w:multiLevelType w:val="hybridMultilevel"/>
    <w:tmpl w:val="6B46E2C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ACA6B8B"/>
    <w:multiLevelType w:val="hybridMultilevel"/>
    <w:tmpl w:val="93FA5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00DB"/>
    <w:multiLevelType w:val="hybridMultilevel"/>
    <w:tmpl w:val="876EF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D028D"/>
    <w:multiLevelType w:val="hybridMultilevel"/>
    <w:tmpl w:val="167E56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684C89"/>
    <w:multiLevelType w:val="hybridMultilevel"/>
    <w:tmpl w:val="D7208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62329"/>
    <w:multiLevelType w:val="hybridMultilevel"/>
    <w:tmpl w:val="17080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3BE619B"/>
    <w:multiLevelType w:val="hybridMultilevel"/>
    <w:tmpl w:val="F4F2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B1B01"/>
    <w:multiLevelType w:val="hybridMultilevel"/>
    <w:tmpl w:val="4134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512FE"/>
    <w:multiLevelType w:val="hybridMultilevel"/>
    <w:tmpl w:val="C29445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552F50"/>
    <w:multiLevelType w:val="hybridMultilevel"/>
    <w:tmpl w:val="F6107546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2">
    <w:nsid w:val="626F11C9"/>
    <w:multiLevelType w:val="hybridMultilevel"/>
    <w:tmpl w:val="FB48AE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282444"/>
    <w:multiLevelType w:val="hybridMultilevel"/>
    <w:tmpl w:val="BEC4D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9030B3"/>
    <w:multiLevelType w:val="hybridMultilevel"/>
    <w:tmpl w:val="06E834E4"/>
    <w:lvl w:ilvl="0" w:tplc="5A168F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D5C2D"/>
    <w:multiLevelType w:val="hybridMultilevel"/>
    <w:tmpl w:val="D58CDC2E"/>
    <w:lvl w:ilvl="0" w:tplc="FD3A5BB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F2BF6"/>
    <w:multiLevelType w:val="multilevel"/>
    <w:tmpl w:val="4B5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78A628B"/>
    <w:multiLevelType w:val="hybridMultilevel"/>
    <w:tmpl w:val="8F3ED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182E45"/>
    <w:multiLevelType w:val="hybridMultilevel"/>
    <w:tmpl w:val="A21CB802"/>
    <w:lvl w:ilvl="0" w:tplc="041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9">
    <w:nsid w:val="6A3A71DD"/>
    <w:multiLevelType w:val="multilevel"/>
    <w:tmpl w:val="F0CECB6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A686236"/>
    <w:multiLevelType w:val="hybridMultilevel"/>
    <w:tmpl w:val="FA12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D75C3"/>
    <w:multiLevelType w:val="hybridMultilevel"/>
    <w:tmpl w:val="3A38E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D71AB0"/>
    <w:multiLevelType w:val="hybridMultilevel"/>
    <w:tmpl w:val="05F4CA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B446553"/>
    <w:multiLevelType w:val="hybridMultilevel"/>
    <w:tmpl w:val="1D548BF0"/>
    <w:lvl w:ilvl="0" w:tplc="FD3A5BB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C25875"/>
    <w:multiLevelType w:val="hybridMultilevel"/>
    <w:tmpl w:val="6E30A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1D47ED"/>
    <w:multiLevelType w:val="hybridMultilevel"/>
    <w:tmpl w:val="1AD49C10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0"/>
  </w:num>
  <w:num w:numId="13">
    <w:abstractNumId w:val="25"/>
  </w:num>
  <w:num w:numId="14">
    <w:abstractNumId w:val="37"/>
  </w:num>
  <w:num w:numId="15">
    <w:abstractNumId w:val="22"/>
  </w:num>
  <w:num w:numId="16">
    <w:abstractNumId w:val="33"/>
  </w:num>
  <w:num w:numId="17">
    <w:abstractNumId w:val="16"/>
  </w:num>
  <w:num w:numId="18">
    <w:abstractNumId w:val="44"/>
  </w:num>
  <w:num w:numId="19">
    <w:abstractNumId w:val="45"/>
  </w:num>
  <w:num w:numId="20">
    <w:abstractNumId w:val="42"/>
  </w:num>
  <w:num w:numId="21">
    <w:abstractNumId w:val="32"/>
  </w:num>
  <w:num w:numId="22">
    <w:abstractNumId w:val="30"/>
  </w:num>
  <w:num w:numId="23">
    <w:abstractNumId w:val="13"/>
  </w:num>
  <w:num w:numId="24">
    <w:abstractNumId w:val="11"/>
  </w:num>
  <w:num w:numId="25">
    <w:abstractNumId w:val="15"/>
  </w:num>
  <w:num w:numId="26">
    <w:abstractNumId w:val="21"/>
  </w:num>
  <w:num w:numId="27">
    <w:abstractNumId w:val="31"/>
  </w:num>
  <w:num w:numId="28">
    <w:abstractNumId w:val="40"/>
  </w:num>
  <w:num w:numId="29">
    <w:abstractNumId w:val="43"/>
  </w:num>
  <w:num w:numId="30">
    <w:abstractNumId w:val="19"/>
  </w:num>
  <w:num w:numId="31">
    <w:abstractNumId w:val="26"/>
  </w:num>
  <w:num w:numId="32">
    <w:abstractNumId w:val="18"/>
  </w:num>
  <w:num w:numId="33">
    <w:abstractNumId w:val="41"/>
  </w:num>
  <w:num w:numId="34">
    <w:abstractNumId w:val="14"/>
  </w:num>
  <w:num w:numId="35">
    <w:abstractNumId w:val="29"/>
  </w:num>
  <w:num w:numId="36">
    <w:abstractNumId w:val="17"/>
  </w:num>
  <w:num w:numId="37">
    <w:abstractNumId w:val="38"/>
  </w:num>
  <w:num w:numId="38">
    <w:abstractNumId w:val="28"/>
  </w:num>
  <w:num w:numId="39">
    <w:abstractNumId w:val="27"/>
  </w:num>
  <w:num w:numId="40">
    <w:abstractNumId w:val="35"/>
  </w:num>
  <w:num w:numId="41">
    <w:abstractNumId w:val="20"/>
  </w:num>
  <w:num w:numId="42">
    <w:abstractNumId w:val="39"/>
  </w:num>
  <w:num w:numId="43">
    <w:abstractNumId w:val="23"/>
  </w:num>
  <w:num w:numId="44">
    <w:abstractNumId w:val="36"/>
  </w:num>
  <w:num w:numId="45">
    <w:abstractNumId w:val="34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  <o:shapelayout v:ext="edit">
      <o:idmap v:ext="edit" data="2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10D9D"/>
    <w:rsid w:val="00003CB6"/>
    <w:rsid w:val="00010142"/>
    <w:rsid w:val="00012C83"/>
    <w:rsid w:val="0001458F"/>
    <w:rsid w:val="00024469"/>
    <w:rsid w:val="00035298"/>
    <w:rsid w:val="000355A7"/>
    <w:rsid w:val="000358F5"/>
    <w:rsid w:val="00035A45"/>
    <w:rsid w:val="00036179"/>
    <w:rsid w:val="000417F0"/>
    <w:rsid w:val="00045E89"/>
    <w:rsid w:val="00047E33"/>
    <w:rsid w:val="00050CD7"/>
    <w:rsid w:val="00054C97"/>
    <w:rsid w:val="00062CBC"/>
    <w:rsid w:val="000660A3"/>
    <w:rsid w:val="00070541"/>
    <w:rsid w:val="00071F75"/>
    <w:rsid w:val="000736AB"/>
    <w:rsid w:val="00076D58"/>
    <w:rsid w:val="00081C32"/>
    <w:rsid w:val="000828AB"/>
    <w:rsid w:val="00082B03"/>
    <w:rsid w:val="00091B5B"/>
    <w:rsid w:val="00092890"/>
    <w:rsid w:val="00094E2D"/>
    <w:rsid w:val="0009546A"/>
    <w:rsid w:val="000A32A1"/>
    <w:rsid w:val="000B0CD1"/>
    <w:rsid w:val="000B153F"/>
    <w:rsid w:val="000B70A1"/>
    <w:rsid w:val="000C17D1"/>
    <w:rsid w:val="000C1804"/>
    <w:rsid w:val="000D1811"/>
    <w:rsid w:val="000D32E5"/>
    <w:rsid w:val="000D625F"/>
    <w:rsid w:val="000D6CC9"/>
    <w:rsid w:val="000E2F2E"/>
    <w:rsid w:val="000E2F3A"/>
    <w:rsid w:val="000E4EE6"/>
    <w:rsid w:val="000E6823"/>
    <w:rsid w:val="000E7E3C"/>
    <w:rsid w:val="000F3027"/>
    <w:rsid w:val="000F5DBD"/>
    <w:rsid w:val="000F73AA"/>
    <w:rsid w:val="001022EA"/>
    <w:rsid w:val="00106BB8"/>
    <w:rsid w:val="00107195"/>
    <w:rsid w:val="00110780"/>
    <w:rsid w:val="00110D7D"/>
    <w:rsid w:val="001170C0"/>
    <w:rsid w:val="001236B7"/>
    <w:rsid w:val="00125544"/>
    <w:rsid w:val="00127246"/>
    <w:rsid w:val="0013377C"/>
    <w:rsid w:val="00134833"/>
    <w:rsid w:val="00137891"/>
    <w:rsid w:val="00140DDC"/>
    <w:rsid w:val="00144F70"/>
    <w:rsid w:val="00146DD4"/>
    <w:rsid w:val="00147CD2"/>
    <w:rsid w:val="00150FA0"/>
    <w:rsid w:val="00151AF1"/>
    <w:rsid w:val="0015277E"/>
    <w:rsid w:val="00161896"/>
    <w:rsid w:val="001623B2"/>
    <w:rsid w:val="00163882"/>
    <w:rsid w:val="001648EA"/>
    <w:rsid w:val="0016557B"/>
    <w:rsid w:val="0016630D"/>
    <w:rsid w:val="00167025"/>
    <w:rsid w:val="00171B41"/>
    <w:rsid w:val="001826F4"/>
    <w:rsid w:val="00182722"/>
    <w:rsid w:val="00187ED2"/>
    <w:rsid w:val="001A53F9"/>
    <w:rsid w:val="001B174D"/>
    <w:rsid w:val="001B58E8"/>
    <w:rsid w:val="001B6774"/>
    <w:rsid w:val="001F42BA"/>
    <w:rsid w:val="001F6E72"/>
    <w:rsid w:val="00202CA1"/>
    <w:rsid w:val="002049DF"/>
    <w:rsid w:val="0022039B"/>
    <w:rsid w:val="00220925"/>
    <w:rsid w:val="002213B9"/>
    <w:rsid w:val="002214F4"/>
    <w:rsid w:val="00221A8D"/>
    <w:rsid w:val="00221E71"/>
    <w:rsid w:val="00222F25"/>
    <w:rsid w:val="0022712E"/>
    <w:rsid w:val="002424B1"/>
    <w:rsid w:val="002452CE"/>
    <w:rsid w:val="002502BD"/>
    <w:rsid w:val="00252DE1"/>
    <w:rsid w:val="002537DD"/>
    <w:rsid w:val="00260911"/>
    <w:rsid w:val="00260FD3"/>
    <w:rsid w:val="00263257"/>
    <w:rsid w:val="00263571"/>
    <w:rsid w:val="00265BB6"/>
    <w:rsid w:val="00265D81"/>
    <w:rsid w:val="002665B1"/>
    <w:rsid w:val="00272BD9"/>
    <w:rsid w:val="00276B41"/>
    <w:rsid w:val="002824EA"/>
    <w:rsid w:val="00282528"/>
    <w:rsid w:val="0028758A"/>
    <w:rsid w:val="00287BAB"/>
    <w:rsid w:val="0029400D"/>
    <w:rsid w:val="00294D82"/>
    <w:rsid w:val="002A30EF"/>
    <w:rsid w:val="002A31E0"/>
    <w:rsid w:val="002B4666"/>
    <w:rsid w:val="002C58A5"/>
    <w:rsid w:val="002C616B"/>
    <w:rsid w:val="002C681E"/>
    <w:rsid w:val="002C6929"/>
    <w:rsid w:val="002D0FA3"/>
    <w:rsid w:val="002E0A74"/>
    <w:rsid w:val="002E4876"/>
    <w:rsid w:val="002E60F3"/>
    <w:rsid w:val="002F330C"/>
    <w:rsid w:val="002F6D79"/>
    <w:rsid w:val="002F75C8"/>
    <w:rsid w:val="003003AE"/>
    <w:rsid w:val="00305D9E"/>
    <w:rsid w:val="00310D9D"/>
    <w:rsid w:val="00312DE1"/>
    <w:rsid w:val="0031567A"/>
    <w:rsid w:val="00321941"/>
    <w:rsid w:val="00323C02"/>
    <w:rsid w:val="00325588"/>
    <w:rsid w:val="00330745"/>
    <w:rsid w:val="0033382E"/>
    <w:rsid w:val="00342D41"/>
    <w:rsid w:val="003438A4"/>
    <w:rsid w:val="00347DC4"/>
    <w:rsid w:val="00351828"/>
    <w:rsid w:val="00351C4D"/>
    <w:rsid w:val="00353151"/>
    <w:rsid w:val="00356D09"/>
    <w:rsid w:val="00356FB3"/>
    <w:rsid w:val="003620B3"/>
    <w:rsid w:val="00362295"/>
    <w:rsid w:val="0037398D"/>
    <w:rsid w:val="003741CB"/>
    <w:rsid w:val="00375B00"/>
    <w:rsid w:val="00376A18"/>
    <w:rsid w:val="003771FF"/>
    <w:rsid w:val="003830A2"/>
    <w:rsid w:val="00384F88"/>
    <w:rsid w:val="00391DF5"/>
    <w:rsid w:val="003929E1"/>
    <w:rsid w:val="00393B81"/>
    <w:rsid w:val="0039675A"/>
    <w:rsid w:val="003A1044"/>
    <w:rsid w:val="003A18B6"/>
    <w:rsid w:val="003A25A1"/>
    <w:rsid w:val="003A3C7E"/>
    <w:rsid w:val="003A4638"/>
    <w:rsid w:val="003A6E39"/>
    <w:rsid w:val="003B0442"/>
    <w:rsid w:val="003B304B"/>
    <w:rsid w:val="003C3179"/>
    <w:rsid w:val="003C366A"/>
    <w:rsid w:val="003C7831"/>
    <w:rsid w:val="003D0787"/>
    <w:rsid w:val="003F43FB"/>
    <w:rsid w:val="003F4D52"/>
    <w:rsid w:val="003F6ACA"/>
    <w:rsid w:val="004062CA"/>
    <w:rsid w:val="00413FFD"/>
    <w:rsid w:val="0041470D"/>
    <w:rsid w:val="00416DCE"/>
    <w:rsid w:val="00420232"/>
    <w:rsid w:val="004220FD"/>
    <w:rsid w:val="00422EA6"/>
    <w:rsid w:val="00424689"/>
    <w:rsid w:val="004320B9"/>
    <w:rsid w:val="00432CE6"/>
    <w:rsid w:val="00435AC1"/>
    <w:rsid w:val="004372B5"/>
    <w:rsid w:val="00437A31"/>
    <w:rsid w:val="00442C81"/>
    <w:rsid w:val="00442E99"/>
    <w:rsid w:val="00443EE2"/>
    <w:rsid w:val="00445177"/>
    <w:rsid w:val="00447402"/>
    <w:rsid w:val="0046222F"/>
    <w:rsid w:val="00472F7D"/>
    <w:rsid w:val="00475F70"/>
    <w:rsid w:val="0048341F"/>
    <w:rsid w:val="00487F48"/>
    <w:rsid w:val="00493A67"/>
    <w:rsid w:val="004959E8"/>
    <w:rsid w:val="00495A63"/>
    <w:rsid w:val="004A12E7"/>
    <w:rsid w:val="004A4C83"/>
    <w:rsid w:val="004B757A"/>
    <w:rsid w:val="004C12A2"/>
    <w:rsid w:val="004D0272"/>
    <w:rsid w:val="004D1A6A"/>
    <w:rsid w:val="004D4E16"/>
    <w:rsid w:val="004D6255"/>
    <w:rsid w:val="004D6308"/>
    <w:rsid w:val="004E1A55"/>
    <w:rsid w:val="004F21A5"/>
    <w:rsid w:val="004F2A02"/>
    <w:rsid w:val="004F4A0E"/>
    <w:rsid w:val="004F4CC3"/>
    <w:rsid w:val="004F5C43"/>
    <w:rsid w:val="00502500"/>
    <w:rsid w:val="00504A55"/>
    <w:rsid w:val="005131DF"/>
    <w:rsid w:val="00516448"/>
    <w:rsid w:val="00516459"/>
    <w:rsid w:val="005201C3"/>
    <w:rsid w:val="00523167"/>
    <w:rsid w:val="0053194A"/>
    <w:rsid w:val="00531B36"/>
    <w:rsid w:val="00541DE1"/>
    <w:rsid w:val="005479F7"/>
    <w:rsid w:val="00554BE0"/>
    <w:rsid w:val="00563042"/>
    <w:rsid w:val="005669CE"/>
    <w:rsid w:val="00567172"/>
    <w:rsid w:val="00570EBC"/>
    <w:rsid w:val="00575CF1"/>
    <w:rsid w:val="005845C7"/>
    <w:rsid w:val="0059358E"/>
    <w:rsid w:val="00593FAD"/>
    <w:rsid w:val="005A46A7"/>
    <w:rsid w:val="005A6AC5"/>
    <w:rsid w:val="005A7E72"/>
    <w:rsid w:val="005B00F5"/>
    <w:rsid w:val="005C7687"/>
    <w:rsid w:val="005D1703"/>
    <w:rsid w:val="005D3ECF"/>
    <w:rsid w:val="005D5D96"/>
    <w:rsid w:val="005D754E"/>
    <w:rsid w:val="005D7DBC"/>
    <w:rsid w:val="005E219F"/>
    <w:rsid w:val="005E3481"/>
    <w:rsid w:val="005F0403"/>
    <w:rsid w:val="005F3054"/>
    <w:rsid w:val="005F4B2F"/>
    <w:rsid w:val="0060166D"/>
    <w:rsid w:val="006022EB"/>
    <w:rsid w:val="006054A7"/>
    <w:rsid w:val="00606D8F"/>
    <w:rsid w:val="0062092A"/>
    <w:rsid w:val="006238A5"/>
    <w:rsid w:val="0063008C"/>
    <w:rsid w:val="00631E8C"/>
    <w:rsid w:val="00644A81"/>
    <w:rsid w:val="00651E96"/>
    <w:rsid w:val="006557E9"/>
    <w:rsid w:val="00663142"/>
    <w:rsid w:val="00663C86"/>
    <w:rsid w:val="00665462"/>
    <w:rsid w:val="00672A74"/>
    <w:rsid w:val="00694636"/>
    <w:rsid w:val="006A4368"/>
    <w:rsid w:val="006A4748"/>
    <w:rsid w:val="006A4998"/>
    <w:rsid w:val="006A4A0F"/>
    <w:rsid w:val="006A4F86"/>
    <w:rsid w:val="006A7B8B"/>
    <w:rsid w:val="006B3626"/>
    <w:rsid w:val="006B5394"/>
    <w:rsid w:val="006C0527"/>
    <w:rsid w:val="006C38E8"/>
    <w:rsid w:val="006C6E87"/>
    <w:rsid w:val="006C7E84"/>
    <w:rsid w:val="006E063A"/>
    <w:rsid w:val="006E16C7"/>
    <w:rsid w:val="006E5105"/>
    <w:rsid w:val="006E656C"/>
    <w:rsid w:val="006F15D5"/>
    <w:rsid w:val="006F3AF3"/>
    <w:rsid w:val="007059ED"/>
    <w:rsid w:val="00710147"/>
    <w:rsid w:val="00710552"/>
    <w:rsid w:val="00711613"/>
    <w:rsid w:val="00712627"/>
    <w:rsid w:val="00720F10"/>
    <w:rsid w:val="00722B96"/>
    <w:rsid w:val="00723078"/>
    <w:rsid w:val="0072545E"/>
    <w:rsid w:val="0072713D"/>
    <w:rsid w:val="00733C5D"/>
    <w:rsid w:val="00734C4F"/>
    <w:rsid w:val="00735082"/>
    <w:rsid w:val="00740753"/>
    <w:rsid w:val="007422DC"/>
    <w:rsid w:val="00745B68"/>
    <w:rsid w:val="007558B0"/>
    <w:rsid w:val="00757256"/>
    <w:rsid w:val="007715BF"/>
    <w:rsid w:val="00773DB2"/>
    <w:rsid w:val="007749FB"/>
    <w:rsid w:val="00777060"/>
    <w:rsid w:val="00790A7D"/>
    <w:rsid w:val="007915BC"/>
    <w:rsid w:val="00792AC9"/>
    <w:rsid w:val="00795435"/>
    <w:rsid w:val="00795A34"/>
    <w:rsid w:val="0079665A"/>
    <w:rsid w:val="00796770"/>
    <w:rsid w:val="007A0575"/>
    <w:rsid w:val="007A1F6E"/>
    <w:rsid w:val="007A3093"/>
    <w:rsid w:val="007B7EB4"/>
    <w:rsid w:val="007C204F"/>
    <w:rsid w:val="007C323D"/>
    <w:rsid w:val="007C4A8C"/>
    <w:rsid w:val="007C4C55"/>
    <w:rsid w:val="007C584D"/>
    <w:rsid w:val="007C736C"/>
    <w:rsid w:val="007D23C9"/>
    <w:rsid w:val="007E108D"/>
    <w:rsid w:val="007E23A0"/>
    <w:rsid w:val="007E293D"/>
    <w:rsid w:val="007E39A6"/>
    <w:rsid w:val="007E3FC0"/>
    <w:rsid w:val="007E6E21"/>
    <w:rsid w:val="007E7CF3"/>
    <w:rsid w:val="007E7D46"/>
    <w:rsid w:val="0080152A"/>
    <w:rsid w:val="0080399A"/>
    <w:rsid w:val="00804538"/>
    <w:rsid w:val="00824A55"/>
    <w:rsid w:val="0083107F"/>
    <w:rsid w:val="00832397"/>
    <w:rsid w:val="00832424"/>
    <w:rsid w:val="00841AB8"/>
    <w:rsid w:val="008420C9"/>
    <w:rsid w:val="00842F6C"/>
    <w:rsid w:val="00843FEE"/>
    <w:rsid w:val="0084478E"/>
    <w:rsid w:val="00847925"/>
    <w:rsid w:val="00847CAA"/>
    <w:rsid w:val="00855558"/>
    <w:rsid w:val="0086169E"/>
    <w:rsid w:val="00863D5D"/>
    <w:rsid w:val="008646C8"/>
    <w:rsid w:val="0087371F"/>
    <w:rsid w:val="00875901"/>
    <w:rsid w:val="00876BFA"/>
    <w:rsid w:val="0089258F"/>
    <w:rsid w:val="0089406E"/>
    <w:rsid w:val="00894D2B"/>
    <w:rsid w:val="008973E3"/>
    <w:rsid w:val="008A49C0"/>
    <w:rsid w:val="008A6896"/>
    <w:rsid w:val="008A6F8E"/>
    <w:rsid w:val="008B3C4B"/>
    <w:rsid w:val="008B4A19"/>
    <w:rsid w:val="008B507F"/>
    <w:rsid w:val="008B61CD"/>
    <w:rsid w:val="008C271E"/>
    <w:rsid w:val="008C39A5"/>
    <w:rsid w:val="008C452C"/>
    <w:rsid w:val="008C79E0"/>
    <w:rsid w:val="008D0993"/>
    <w:rsid w:val="008D1871"/>
    <w:rsid w:val="008D26E7"/>
    <w:rsid w:val="008D2B0D"/>
    <w:rsid w:val="008D4719"/>
    <w:rsid w:val="00900AA5"/>
    <w:rsid w:val="0090284E"/>
    <w:rsid w:val="00903DA6"/>
    <w:rsid w:val="009068CE"/>
    <w:rsid w:val="0091000E"/>
    <w:rsid w:val="009145AA"/>
    <w:rsid w:val="00923B3C"/>
    <w:rsid w:val="0092703C"/>
    <w:rsid w:val="00927E0E"/>
    <w:rsid w:val="00932D68"/>
    <w:rsid w:val="00937203"/>
    <w:rsid w:val="0094135B"/>
    <w:rsid w:val="00942C4F"/>
    <w:rsid w:val="00945614"/>
    <w:rsid w:val="009463C0"/>
    <w:rsid w:val="00951570"/>
    <w:rsid w:val="00953BC5"/>
    <w:rsid w:val="0095512C"/>
    <w:rsid w:val="00962AC4"/>
    <w:rsid w:val="00962F88"/>
    <w:rsid w:val="00963BE4"/>
    <w:rsid w:val="0097126D"/>
    <w:rsid w:val="009721AE"/>
    <w:rsid w:val="00980410"/>
    <w:rsid w:val="009804F0"/>
    <w:rsid w:val="00981C8D"/>
    <w:rsid w:val="009904EC"/>
    <w:rsid w:val="00991C57"/>
    <w:rsid w:val="00993C31"/>
    <w:rsid w:val="00996C46"/>
    <w:rsid w:val="009A35F3"/>
    <w:rsid w:val="009A44AE"/>
    <w:rsid w:val="009B1E3B"/>
    <w:rsid w:val="009B6D80"/>
    <w:rsid w:val="009C3A1F"/>
    <w:rsid w:val="009C5E58"/>
    <w:rsid w:val="009D0798"/>
    <w:rsid w:val="009D3FAF"/>
    <w:rsid w:val="009D55BB"/>
    <w:rsid w:val="009E27FF"/>
    <w:rsid w:val="009E2EC2"/>
    <w:rsid w:val="009E4F56"/>
    <w:rsid w:val="009E5C60"/>
    <w:rsid w:val="009F3C1A"/>
    <w:rsid w:val="009F467D"/>
    <w:rsid w:val="009F7351"/>
    <w:rsid w:val="00A00949"/>
    <w:rsid w:val="00A031D3"/>
    <w:rsid w:val="00A0672F"/>
    <w:rsid w:val="00A07B1F"/>
    <w:rsid w:val="00A100F2"/>
    <w:rsid w:val="00A12EC9"/>
    <w:rsid w:val="00A13060"/>
    <w:rsid w:val="00A134C7"/>
    <w:rsid w:val="00A169CE"/>
    <w:rsid w:val="00A22308"/>
    <w:rsid w:val="00A244C1"/>
    <w:rsid w:val="00A24E03"/>
    <w:rsid w:val="00A30B77"/>
    <w:rsid w:val="00A37C7A"/>
    <w:rsid w:val="00A416FE"/>
    <w:rsid w:val="00A42088"/>
    <w:rsid w:val="00A51249"/>
    <w:rsid w:val="00A531FA"/>
    <w:rsid w:val="00A660B6"/>
    <w:rsid w:val="00A676A3"/>
    <w:rsid w:val="00A74947"/>
    <w:rsid w:val="00A7505F"/>
    <w:rsid w:val="00A80FD4"/>
    <w:rsid w:val="00A94806"/>
    <w:rsid w:val="00AA16D7"/>
    <w:rsid w:val="00AA3C13"/>
    <w:rsid w:val="00AA4B84"/>
    <w:rsid w:val="00AB5329"/>
    <w:rsid w:val="00AB6947"/>
    <w:rsid w:val="00AB73F1"/>
    <w:rsid w:val="00AC07E2"/>
    <w:rsid w:val="00AC0868"/>
    <w:rsid w:val="00AD4B27"/>
    <w:rsid w:val="00AD630D"/>
    <w:rsid w:val="00AD7AF3"/>
    <w:rsid w:val="00AE2AEF"/>
    <w:rsid w:val="00AE3AB1"/>
    <w:rsid w:val="00AE3BBC"/>
    <w:rsid w:val="00AE5FFA"/>
    <w:rsid w:val="00AF13F4"/>
    <w:rsid w:val="00B00B02"/>
    <w:rsid w:val="00B027D7"/>
    <w:rsid w:val="00B07C24"/>
    <w:rsid w:val="00B13015"/>
    <w:rsid w:val="00B1395B"/>
    <w:rsid w:val="00B15A96"/>
    <w:rsid w:val="00B16850"/>
    <w:rsid w:val="00B25877"/>
    <w:rsid w:val="00B27515"/>
    <w:rsid w:val="00B27F3C"/>
    <w:rsid w:val="00B31ACA"/>
    <w:rsid w:val="00B40BB8"/>
    <w:rsid w:val="00B455AE"/>
    <w:rsid w:val="00B45EB2"/>
    <w:rsid w:val="00B54FA1"/>
    <w:rsid w:val="00B56762"/>
    <w:rsid w:val="00B66C3F"/>
    <w:rsid w:val="00B75531"/>
    <w:rsid w:val="00B7780F"/>
    <w:rsid w:val="00B80A9C"/>
    <w:rsid w:val="00B837AA"/>
    <w:rsid w:val="00B83E24"/>
    <w:rsid w:val="00B8573F"/>
    <w:rsid w:val="00B869EE"/>
    <w:rsid w:val="00B93422"/>
    <w:rsid w:val="00B959E7"/>
    <w:rsid w:val="00B96209"/>
    <w:rsid w:val="00BA1F9C"/>
    <w:rsid w:val="00BA3445"/>
    <w:rsid w:val="00BB0D32"/>
    <w:rsid w:val="00BB261C"/>
    <w:rsid w:val="00BB2DB5"/>
    <w:rsid w:val="00BB7314"/>
    <w:rsid w:val="00BC1CCA"/>
    <w:rsid w:val="00BC6987"/>
    <w:rsid w:val="00BD1C12"/>
    <w:rsid w:val="00BD67F1"/>
    <w:rsid w:val="00BD6ABB"/>
    <w:rsid w:val="00BE4FB0"/>
    <w:rsid w:val="00BE5CD0"/>
    <w:rsid w:val="00BF0619"/>
    <w:rsid w:val="00C11302"/>
    <w:rsid w:val="00C15EFE"/>
    <w:rsid w:val="00C21683"/>
    <w:rsid w:val="00C2496F"/>
    <w:rsid w:val="00C33EB3"/>
    <w:rsid w:val="00C351EF"/>
    <w:rsid w:val="00C36A6B"/>
    <w:rsid w:val="00C36EB3"/>
    <w:rsid w:val="00C45E8D"/>
    <w:rsid w:val="00C5132C"/>
    <w:rsid w:val="00C54E89"/>
    <w:rsid w:val="00C5536A"/>
    <w:rsid w:val="00C574D9"/>
    <w:rsid w:val="00C65643"/>
    <w:rsid w:val="00C70E84"/>
    <w:rsid w:val="00C77D17"/>
    <w:rsid w:val="00C83E0C"/>
    <w:rsid w:val="00C85F02"/>
    <w:rsid w:val="00C8635D"/>
    <w:rsid w:val="00C90061"/>
    <w:rsid w:val="00C92A61"/>
    <w:rsid w:val="00C974B8"/>
    <w:rsid w:val="00C97F95"/>
    <w:rsid w:val="00CA1616"/>
    <w:rsid w:val="00CA1A9F"/>
    <w:rsid w:val="00CA7D50"/>
    <w:rsid w:val="00CB2F6D"/>
    <w:rsid w:val="00CC595B"/>
    <w:rsid w:val="00CD28B8"/>
    <w:rsid w:val="00CD7279"/>
    <w:rsid w:val="00CE05A8"/>
    <w:rsid w:val="00CE2170"/>
    <w:rsid w:val="00CF279F"/>
    <w:rsid w:val="00CF5799"/>
    <w:rsid w:val="00D05000"/>
    <w:rsid w:val="00D068D2"/>
    <w:rsid w:val="00D07598"/>
    <w:rsid w:val="00D11299"/>
    <w:rsid w:val="00D170AD"/>
    <w:rsid w:val="00D22D80"/>
    <w:rsid w:val="00D234DA"/>
    <w:rsid w:val="00D24CC8"/>
    <w:rsid w:val="00D27C64"/>
    <w:rsid w:val="00D30DF7"/>
    <w:rsid w:val="00D34490"/>
    <w:rsid w:val="00D36490"/>
    <w:rsid w:val="00D4363A"/>
    <w:rsid w:val="00D458A6"/>
    <w:rsid w:val="00D51B77"/>
    <w:rsid w:val="00D55DA6"/>
    <w:rsid w:val="00D56D4F"/>
    <w:rsid w:val="00D602B3"/>
    <w:rsid w:val="00D602EB"/>
    <w:rsid w:val="00D60F89"/>
    <w:rsid w:val="00D70ADD"/>
    <w:rsid w:val="00D73DF5"/>
    <w:rsid w:val="00D7663F"/>
    <w:rsid w:val="00D76833"/>
    <w:rsid w:val="00D77EA2"/>
    <w:rsid w:val="00D841F5"/>
    <w:rsid w:val="00D84F52"/>
    <w:rsid w:val="00D878B4"/>
    <w:rsid w:val="00D971B0"/>
    <w:rsid w:val="00DA558C"/>
    <w:rsid w:val="00DA6142"/>
    <w:rsid w:val="00DB31DA"/>
    <w:rsid w:val="00DB5CED"/>
    <w:rsid w:val="00DB5FEE"/>
    <w:rsid w:val="00DC0000"/>
    <w:rsid w:val="00DC0B43"/>
    <w:rsid w:val="00DC1619"/>
    <w:rsid w:val="00DC2B42"/>
    <w:rsid w:val="00DC2D35"/>
    <w:rsid w:val="00DD39EB"/>
    <w:rsid w:val="00DD66B2"/>
    <w:rsid w:val="00DD6DEC"/>
    <w:rsid w:val="00DD770E"/>
    <w:rsid w:val="00DE150B"/>
    <w:rsid w:val="00DE4B8C"/>
    <w:rsid w:val="00DE5362"/>
    <w:rsid w:val="00DE7C93"/>
    <w:rsid w:val="00DF2B3C"/>
    <w:rsid w:val="00DF2DDC"/>
    <w:rsid w:val="00E00BF4"/>
    <w:rsid w:val="00E07139"/>
    <w:rsid w:val="00E07A13"/>
    <w:rsid w:val="00E12575"/>
    <w:rsid w:val="00E1610F"/>
    <w:rsid w:val="00E21D03"/>
    <w:rsid w:val="00E26F4A"/>
    <w:rsid w:val="00E314EF"/>
    <w:rsid w:val="00E31CC0"/>
    <w:rsid w:val="00E35942"/>
    <w:rsid w:val="00E37D1F"/>
    <w:rsid w:val="00E40595"/>
    <w:rsid w:val="00E44594"/>
    <w:rsid w:val="00E4637A"/>
    <w:rsid w:val="00E51397"/>
    <w:rsid w:val="00E55D7F"/>
    <w:rsid w:val="00E570FA"/>
    <w:rsid w:val="00E641D9"/>
    <w:rsid w:val="00E65518"/>
    <w:rsid w:val="00E72023"/>
    <w:rsid w:val="00E74CF2"/>
    <w:rsid w:val="00E76DE9"/>
    <w:rsid w:val="00E81D64"/>
    <w:rsid w:val="00E93355"/>
    <w:rsid w:val="00E950C4"/>
    <w:rsid w:val="00EA00CE"/>
    <w:rsid w:val="00EA22D1"/>
    <w:rsid w:val="00EA26A5"/>
    <w:rsid w:val="00EA3B3D"/>
    <w:rsid w:val="00EC3C12"/>
    <w:rsid w:val="00ED0413"/>
    <w:rsid w:val="00ED293A"/>
    <w:rsid w:val="00ED369B"/>
    <w:rsid w:val="00EE4817"/>
    <w:rsid w:val="00EE4D20"/>
    <w:rsid w:val="00EE4E6E"/>
    <w:rsid w:val="00EF7045"/>
    <w:rsid w:val="00F02986"/>
    <w:rsid w:val="00F03724"/>
    <w:rsid w:val="00F04314"/>
    <w:rsid w:val="00F0453D"/>
    <w:rsid w:val="00F124BC"/>
    <w:rsid w:val="00F12C89"/>
    <w:rsid w:val="00F1471B"/>
    <w:rsid w:val="00F212EF"/>
    <w:rsid w:val="00F253FA"/>
    <w:rsid w:val="00F2579B"/>
    <w:rsid w:val="00F358FF"/>
    <w:rsid w:val="00F409C5"/>
    <w:rsid w:val="00F66537"/>
    <w:rsid w:val="00F81D02"/>
    <w:rsid w:val="00F84E08"/>
    <w:rsid w:val="00F85487"/>
    <w:rsid w:val="00F91438"/>
    <w:rsid w:val="00F95792"/>
    <w:rsid w:val="00F963C2"/>
    <w:rsid w:val="00F96A8D"/>
    <w:rsid w:val="00FA0030"/>
    <w:rsid w:val="00FB7774"/>
    <w:rsid w:val="00FC1714"/>
    <w:rsid w:val="00FC29F0"/>
    <w:rsid w:val="00FD71A1"/>
    <w:rsid w:val="00FE0254"/>
    <w:rsid w:val="00FE158E"/>
    <w:rsid w:val="00FE4385"/>
    <w:rsid w:val="00FE6C40"/>
    <w:rsid w:val="00FE7763"/>
    <w:rsid w:val="00F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A"/>
    <w:pPr>
      <w:suppressAutoHyphens/>
      <w:spacing w:after="200" w:line="276" w:lineRule="auto"/>
    </w:pPr>
    <w:rPr>
      <w:lang w:eastAsia="zh-CN"/>
    </w:rPr>
  </w:style>
  <w:style w:type="paragraph" w:styleId="1">
    <w:name w:val="heading 1"/>
    <w:basedOn w:val="a"/>
    <w:next w:val="a0"/>
    <w:qFormat/>
    <w:rsid w:val="003F6ACA"/>
    <w:pPr>
      <w:tabs>
        <w:tab w:val="num" w:pos="0"/>
      </w:tabs>
      <w:spacing w:before="280" w:after="280" w:line="100" w:lineRule="atLeast"/>
      <w:ind w:left="432" w:hanging="432"/>
      <w:outlineLvl w:val="0"/>
    </w:pPr>
  </w:style>
  <w:style w:type="paragraph" w:styleId="2">
    <w:name w:val="heading 2"/>
    <w:basedOn w:val="a"/>
    <w:next w:val="a0"/>
    <w:qFormat/>
    <w:rsid w:val="003F6ACA"/>
    <w:pPr>
      <w:tabs>
        <w:tab w:val="num" w:pos="0"/>
      </w:tabs>
      <w:spacing w:before="280" w:after="280" w:line="100" w:lineRule="atLeast"/>
      <w:ind w:left="576" w:hanging="576"/>
      <w:outlineLvl w:val="1"/>
    </w:pPr>
  </w:style>
  <w:style w:type="paragraph" w:styleId="4">
    <w:name w:val="heading 4"/>
    <w:basedOn w:val="a"/>
    <w:next w:val="a"/>
    <w:qFormat/>
    <w:rsid w:val="003F6ACA"/>
    <w:pPr>
      <w:keepNext/>
      <w:keepLines/>
      <w:tabs>
        <w:tab w:val="num" w:pos="0"/>
      </w:tabs>
      <w:spacing w:before="200" w:after="0"/>
      <w:ind w:left="864" w:hanging="864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F6ACA"/>
  </w:style>
  <w:style w:type="character" w:customStyle="1" w:styleId="WW8Num1z1">
    <w:name w:val="WW8Num1z1"/>
    <w:rsid w:val="003F6ACA"/>
  </w:style>
  <w:style w:type="character" w:customStyle="1" w:styleId="WW8Num1z2">
    <w:name w:val="WW8Num1z2"/>
    <w:rsid w:val="003F6ACA"/>
  </w:style>
  <w:style w:type="character" w:customStyle="1" w:styleId="WW8Num1z3">
    <w:name w:val="WW8Num1z3"/>
    <w:rsid w:val="003F6ACA"/>
  </w:style>
  <w:style w:type="character" w:customStyle="1" w:styleId="WW8Num1z4">
    <w:name w:val="WW8Num1z4"/>
    <w:rsid w:val="003F6ACA"/>
  </w:style>
  <w:style w:type="character" w:customStyle="1" w:styleId="WW8Num1z5">
    <w:name w:val="WW8Num1z5"/>
    <w:rsid w:val="003F6ACA"/>
  </w:style>
  <w:style w:type="character" w:customStyle="1" w:styleId="WW8Num1z6">
    <w:name w:val="WW8Num1z6"/>
    <w:rsid w:val="003F6ACA"/>
  </w:style>
  <w:style w:type="character" w:customStyle="1" w:styleId="WW8Num1z7">
    <w:name w:val="WW8Num1z7"/>
    <w:rsid w:val="003F6ACA"/>
  </w:style>
  <w:style w:type="character" w:customStyle="1" w:styleId="WW8Num1z8">
    <w:name w:val="WW8Num1z8"/>
    <w:rsid w:val="003F6ACA"/>
  </w:style>
  <w:style w:type="character" w:customStyle="1" w:styleId="WW8Num2z0">
    <w:name w:val="WW8Num2z0"/>
    <w:rsid w:val="003F6ACA"/>
    <w:rPr>
      <w:i/>
      <w:sz w:val="24"/>
      <w:szCs w:val="24"/>
    </w:rPr>
  </w:style>
  <w:style w:type="character" w:customStyle="1" w:styleId="WW8Num3z0">
    <w:name w:val="WW8Num3z0"/>
    <w:rsid w:val="003F6ACA"/>
  </w:style>
  <w:style w:type="character" w:customStyle="1" w:styleId="WW8Num4z0">
    <w:name w:val="WW8Num4z0"/>
    <w:rsid w:val="003F6ACA"/>
    <w:rPr>
      <w:i/>
      <w:sz w:val="24"/>
      <w:szCs w:val="24"/>
    </w:rPr>
  </w:style>
  <w:style w:type="character" w:customStyle="1" w:styleId="WW8Num5z0">
    <w:name w:val="WW8Num5z0"/>
    <w:rsid w:val="003F6ACA"/>
    <w:rPr>
      <w:sz w:val="24"/>
      <w:szCs w:val="24"/>
    </w:rPr>
  </w:style>
  <w:style w:type="character" w:customStyle="1" w:styleId="WW8Num6z0">
    <w:name w:val="WW8Num6z0"/>
    <w:rsid w:val="003F6ACA"/>
    <w:rPr>
      <w:sz w:val="24"/>
      <w:szCs w:val="24"/>
    </w:rPr>
  </w:style>
  <w:style w:type="character" w:customStyle="1" w:styleId="WW8Num7z0">
    <w:name w:val="WW8Num7z0"/>
    <w:rsid w:val="003F6ACA"/>
  </w:style>
  <w:style w:type="character" w:customStyle="1" w:styleId="WW8Num8z0">
    <w:name w:val="WW8Num8z0"/>
    <w:rsid w:val="003F6ACA"/>
  </w:style>
  <w:style w:type="character" w:customStyle="1" w:styleId="WW8Num9z0">
    <w:name w:val="WW8Num9z0"/>
    <w:rsid w:val="003F6ACA"/>
    <w:rPr>
      <w:sz w:val="24"/>
      <w:szCs w:val="24"/>
    </w:rPr>
  </w:style>
  <w:style w:type="character" w:customStyle="1" w:styleId="WW8Num10z0">
    <w:name w:val="WW8Num10z0"/>
    <w:rsid w:val="003F6ACA"/>
    <w:rPr>
      <w:bCs/>
      <w:i/>
      <w:sz w:val="24"/>
      <w:szCs w:val="24"/>
      <w:lang w:eastAsia="ru-RU"/>
    </w:rPr>
  </w:style>
  <w:style w:type="character" w:customStyle="1" w:styleId="40">
    <w:name w:val="Основной шрифт абзаца4"/>
    <w:rsid w:val="003F6ACA"/>
  </w:style>
  <w:style w:type="character" w:customStyle="1" w:styleId="WW8Num12z0">
    <w:name w:val="WW8Num12z0"/>
    <w:rsid w:val="003F6ACA"/>
  </w:style>
  <w:style w:type="character" w:customStyle="1" w:styleId="WW8Num16z0">
    <w:name w:val="WW8Num16z0"/>
    <w:rsid w:val="003F6ACA"/>
    <w:rPr>
      <w:rFonts w:ascii="Symbol" w:hAnsi="Symbol" w:cs="Symbol"/>
    </w:rPr>
  </w:style>
  <w:style w:type="character" w:customStyle="1" w:styleId="WW8Num16z1">
    <w:name w:val="WW8Num16z1"/>
    <w:rsid w:val="003F6ACA"/>
    <w:rPr>
      <w:rFonts w:ascii="Courier New" w:hAnsi="Courier New" w:cs="Courier New"/>
    </w:rPr>
  </w:style>
  <w:style w:type="character" w:customStyle="1" w:styleId="WW8Num16z2">
    <w:name w:val="WW8Num16z2"/>
    <w:rsid w:val="003F6ACA"/>
    <w:rPr>
      <w:rFonts w:ascii="Wingdings" w:hAnsi="Wingdings" w:cs="Wingdings"/>
    </w:rPr>
  </w:style>
  <w:style w:type="character" w:customStyle="1" w:styleId="WW8Num18z0">
    <w:name w:val="WW8Num18z0"/>
    <w:rsid w:val="003F6ACA"/>
    <w:rPr>
      <w:i/>
    </w:rPr>
  </w:style>
  <w:style w:type="character" w:customStyle="1" w:styleId="WW8Num20z0">
    <w:name w:val="WW8Num20z0"/>
    <w:rsid w:val="003F6ACA"/>
    <w:rPr>
      <w:b/>
    </w:rPr>
  </w:style>
  <w:style w:type="character" w:customStyle="1" w:styleId="3">
    <w:name w:val="Основной шрифт абзаца3"/>
    <w:rsid w:val="003F6ACA"/>
  </w:style>
  <w:style w:type="character" w:customStyle="1" w:styleId="WW8Num8z1">
    <w:name w:val="WW8Num8z1"/>
    <w:rsid w:val="003F6ACA"/>
    <w:rPr>
      <w:rFonts w:ascii="Courier New" w:hAnsi="Courier New" w:cs="Courier New"/>
    </w:rPr>
  </w:style>
  <w:style w:type="character" w:customStyle="1" w:styleId="WW8Num9z1">
    <w:name w:val="WW8Num9z1"/>
    <w:rsid w:val="003F6ACA"/>
  </w:style>
  <w:style w:type="character" w:customStyle="1" w:styleId="WW8Num9z2">
    <w:name w:val="WW8Num9z2"/>
    <w:rsid w:val="003F6ACA"/>
  </w:style>
  <w:style w:type="character" w:customStyle="1" w:styleId="WW8Num9z3">
    <w:name w:val="WW8Num9z3"/>
    <w:rsid w:val="003F6ACA"/>
  </w:style>
  <w:style w:type="character" w:customStyle="1" w:styleId="WW8Num9z4">
    <w:name w:val="WW8Num9z4"/>
    <w:rsid w:val="003F6ACA"/>
  </w:style>
  <w:style w:type="character" w:customStyle="1" w:styleId="WW8Num9z5">
    <w:name w:val="WW8Num9z5"/>
    <w:rsid w:val="003F6ACA"/>
  </w:style>
  <w:style w:type="character" w:customStyle="1" w:styleId="WW8Num9z6">
    <w:name w:val="WW8Num9z6"/>
    <w:rsid w:val="003F6ACA"/>
  </w:style>
  <w:style w:type="character" w:customStyle="1" w:styleId="WW8Num9z7">
    <w:name w:val="WW8Num9z7"/>
    <w:rsid w:val="003F6ACA"/>
  </w:style>
  <w:style w:type="character" w:customStyle="1" w:styleId="WW8Num9z8">
    <w:name w:val="WW8Num9z8"/>
    <w:rsid w:val="003F6ACA"/>
  </w:style>
  <w:style w:type="character" w:customStyle="1" w:styleId="WW8Num10z1">
    <w:name w:val="WW8Num10z1"/>
    <w:rsid w:val="003F6ACA"/>
  </w:style>
  <w:style w:type="character" w:customStyle="1" w:styleId="WW8Num10z2">
    <w:name w:val="WW8Num10z2"/>
    <w:rsid w:val="003F6ACA"/>
  </w:style>
  <w:style w:type="character" w:customStyle="1" w:styleId="WW8Num10z3">
    <w:name w:val="WW8Num10z3"/>
    <w:rsid w:val="003F6ACA"/>
  </w:style>
  <w:style w:type="character" w:customStyle="1" w:styleId="WW8Num10z4">
    <w:name w:val="WW8Num10z4"/>
    <w:rsid w:val="003F6ACA"/>
  </w:style>
  <w:style w:type="character" w:customStyle="1" w:styleId="WW8Num10z5">
    <w:name w:val="WW8Num10z5"/>
    <w:rsid w:val="003F6ACA"/>
  </w:style>
  <w:style w:type="character" w:customStyle="1" w:styleId="WW8Num10z6">
    <w:name w:val="WW8Num10z6"/>
    <w:rsid w:val="003F6ACA"/>
  </w:style>
  <w:style w:type="character" w:customStyle="1" w:styleId="WW8Num10z7">
    <w:name w:val="WW8Num10z7"/>
    <w:rsid w:val="003F6ACA"/>
  </w:style>
  <w:style w:type="character" w:customStyle="1" w:styleId="WW8Num10z8">
    <w:name w:val="WW8Num10z8"/>
    <w:rsid w:val="003F6ACA"/>
  </w:style>
  <w:style w:type="character" w:customStyle="1" w:styleId="WW8Num11z0">
    <w:name w:val="WW8Num11z0"/>
    <w:rsid w:val="003F6ACA"/>
  </w:style>
  <w:style w:type="character" w:customStyle="1" w:styleId="WW8Num11z1">
    <w:name w:val="WW8Num11z1"/>
    <w:rsid w:val="003F6ACA"/>
    <w:rPr>
      <w:rFonts w:ascii="Courier New" w:hAnsi="Courier New" w:cs="Courier New"/>
    </w:rPr>
  </w:style>
  <w:style w:type="character" w:customStyle="1" w:styleId="WW8Num11z2">
    <w:name w:val="WW8Num11z2"/>
    <w:rsid w:val="003F6ACA"/>
    <w:rPr>
      <w:rFonts w:ascii="Wingdings" w:hAnsi="Wingdings" w:cs="Wingdings"/>
    </w:rPr>
  </w:style>
  <w:style w:type="character" w:customStyle="1" w:styleId="WW8Num11z3">
    <w:name w:val="WW8Num11z3"/>
    <w:rsid w:val="003F6ACA"/>
  </w:style>
  <w:style w:type="character" w:customStyle="1" w:styleId="WW8Num11z4">
    <w:name w:val="WW8Num11z4"/>
    <w:rsid w:val="003F6ACA"/>
  </w:style>
  <w:style w:type="character" w:customStyle="1" w:styleId="WW8Num11z5">
    <w:name w:val="WW8Num11z5"/>
    <w:rsid w:val="003F6ACA"/>
  </w:style>
  <w:style w:type="character" w:customStyle="1" w:styleId="WW8Num11z6">
    <w:name w:val="WW8Num11z6"/>
    <w:rsid w:val="003F6ACA"/>
  </w:style>
  <w:style w:type="character" w:customStyle="1" w:styleId="WW8Num11z7">
    <w:name w:val="WW8Num11z7"/>
    <w:rsid w:val="003F6ACA"/>
  </w:style>
  <w:style w:type="character" w:customStyle="1" w:styleId="WW8Num11z8">
    <w:name w:val="WW8Num11z8"/>
    <w:rsid w:val="003F6ACA"/>
  </w:style>
  <w:style w:type="character" w:customStyle="1" w:styleId="WW8Num12z1">
    <w:name w:val="WW8Num12z1"/>
    <w:rsid w:val="003F6ACA"/>
    <w:rPr>
      <w:rFonts w:ascii="Courier New" w:hAnsi="Courier New" w:cs="Courier New"/>
    </w:rPr>
  </w:style>
  <w:style w:type="character" w:customStyle="1" w:styleId="WW8Num12z2">
    <w:name w:val="WW8Num12z2"/>
    <w:rsid w:val="003F6ACA"/>
    <w:rPr>
      <w:rFonts w:ascii="Wingdings" w:hAnsi="Wingdings" w:cs="Wingdings"/>
    </w:rPr>
  </w:style>
  <w:style w:type="character" w:customStyle="1" w:styleId="WW8Num12z3">
    <w:name w:val="WW8Num12z3"/>
    <w:rsid w:val="003F6ACA"/>
  </w:style>
  <w:style w:type="character" w:customStyle="1" w:styleId="WW8Num12z4">
    <w:name w:val="WW8Num12z4"/>
    <w:rsid w:val="003F6ACA"/>
  </w:style>
  <w:style w:type="character" w:customStyle="1" w:styleId="WW8Num12z5">
    <w:name w:val="WW8Num12z5"/>
    <w:rsid w:val="003F6ACA"/>
  </w:style>
  <w:style w:type="character" w:customStyle="1" w:styleId="WW8Num12z6">
    <w:name w:val="WW8Num12z6"/>
    <w:rsid w:val="003F6ACA"/>
  </w:style>
  <w:style w:type="character" w:customStyle="1" w:styleId="WW8Num12z7">
    <w:name w:val="WW8Num12z7"/>
    <w:rsid w:val="003F6ACA"/>
  </w:style>
  <w:style w:type="character" w:customStyle="1" w:styleId="WW8Num12z8">
    <w:name w:val="WW8Num12z8"/>
    <w:rsid w:val="003F6ACA"/>
  </w:style>
  <w:style w:type="character" w:customStyle="1" w:styleId="WW8Num13z0">
    <w:name w:val="WW8Num13z0"/>
    <w:rsid w:val="003F6ACA"/>
  </w:style>
  <w:style w:type="character" w:customStyle="1" w:styleId="WW8Num13z1">
    <w:name w:val="WW8Num13z1"/>
    <w:rsid w:val="003F6ACA"/>
    <w:rPr>
      <w:rFonts w:ascii="Courier New" w:hAnsi="Courier New" w:cs="Courier New"/>
    </w:rPr>
  </w:style>
  <w:style w:type="character" w:customStyle="1" w:styleId="WW8Num13z2">
    <w:name w:val="WW8Num13z2"/>
    <w:rsid w:val="003F6ACA"/>
    <w:rPr>
      <w:rFonts w:ascii="Wingdings" w:hAnsi="Wingdings" w:cs="Wingdings"/>
    </w:rPr>
  </w:style>
  <w:style w:type="character" w:customStyle="1" w:styleId="WW8Num14z0">
    <w:name w:val="WW8Num14z0"/>
    <w:rsid w:val="003F6ACA"/>
  </w:style>
  <w:style w:type="character" w:customStyle="1" w:styleId="WW8Num14z1">
    <w:name w:val="WW8Num14z1"/>
    <w:rsid w:val="003F6ACA"/>
    <w:rPr>
      <w:rFonts w:ascii="Courier New" w:hAnsi="Courier New" w:cs="Courier New"/>
    </w:rPr>
  </w:style>
  <w:style w:type="character" w:customStyle="1" w:styleId="WW8Num14z2">
    <w:name w:val="WW8Num14z2"/>
    <w:rsid w:val="003F6ACA"/>
    <w:rPr>
      <w:rFonts w:ascii="Wingdings" w:hAnsi="Wingdings" w:cs="Wingdings"/>
    </w:rPr>
  </w:style>
  <w:style w:type="character" w:customStyle="1" w:styleId="20">
    <w:name w:val="Основной шрифт абзаца2"/>
    <w:rsid w:val="003F6ACA"/>
  </w:style>
  <w:style w:type="character" w:customStyle="1" w:styleId="WW8Num2z1">
    <w:name w:val="WW8Num2z1"/>
    <w:rsid w:val="003F6ACA"/>
  </w:style>
  <w:style w:type="character" w:customStyle="1" w:styleId="WW8Num2z2">
    <w:name w:val="WW8Num2z2"/>
    <w:rsid w:val="003F6ACA"/>
  </w:style>
  <w:style w:type="character" w:customStyle="1" w:styleId="WW8Num3z1">
    <w:name w:val="WW8Num3z1"/>
    <w:rsid w:val="003F6ACA"/>
  </w:style>
  <w:style w:type="character" w:customStyle="1" w:styleId="WW8Num3z2">
    <w:name w:val="WW8Num3z2"/>
    <w:rsid w:val="003F6ACA"/>
  </w:style>
  <w:style w:type="character" w:customStyle="1" w:styleId="WW8Num4z1">
    <w:name w:val="WW8Num4z1"/>
    <w:rsid w:val="003F6ACA"/>
    <w:rPr>
      <w:rFonts w:ascii="Courier New" w:hAnsi="Courier New" w:cs="Courier New"/>
    </w:rPr>
  </w:style>
  <w:style w:type="character" w:customStyle="1" w:styleId="WW8Num4z2">
    <w:name w:val="WW8Num4z2"/>
    <w:rsid w:val="003F6ACA"/>
    <w:rPr>
      <w:rFonts w:ascii="Wingdings" w:hAnsi="Wingdings" w:cs="Wingdings"/>
    </w:rPr>
  </w:style>
  <w:style w:type="character" w:customStyle="1" w:styleId="WW8Num5z1">
    <w:name w:val="WW8Num5z1"/>
    <w:rsid w:val="003F6ACA"/>
  </w:style>
  <w:style w:type="character" w:customStyle="1" w:styleId="WW8Num5z2">
    <w:name w:val="WW8Num5z2"/>
    <w:rsid w:val="003F6ACA"/>
  </w:style>
  <w:style w:type="character" w:customStyle="1" w:styleId="WW8Num6z1">
    <w:name w:val="WW8Num6z1"/>
    <w:rsid w:val="003F6ACA"/>
  </w:style>
  <w:style w:type="character" w:customStyle="1" w:styleId="WW8Num6z2">
    <w:name w:val="WW8Num6z2"/>
    <w:rsid w:val="003F6ACA"/>
  </w:style>
  <w:style w:type="character" w:customStyle="1" w:styleId="WW8Num7z1">
    <w:name w:val="WW8Num7z1"/>
    <w:rsid w:val="003F6ACA"/>
  </w:style>
  <w:style w:type="character" w:customStyle="1" w:styleId="WW8Num7z2">
    <w:name w:val="WW8Num7z2"/>
    <w:rsid w:val="003F6ACA"/>
  </w:style>
  <w:style w:type="character" w:customStyle="1" w:styleId="WW8Num8z2">
    <w:name w:val="WW8Num8z2"/>
    <w:rsid w:val="003F6ACA"/>
    <w:rPr>
      <w:rFonts w:ascii="Wingdings" w:hAnsi="Wingdings" w:cs="Wingdings"/>
    </w:rPr>
  </w:style>
  <w:style w:type="character" w:customStyle="1" w:styleId="WW8Num14z3">
    <w:name w:val="WW8Num14z3"/>
    <w:rsid w:val="003F6ACA"/>
    <w:rPr>
      <w:rFonts w:ascii="Symbol" w:hAnsi="Symbol" w:cs="Symbol"/>
    </w:rPr>
  </w:style>
  <w:style w:type="character" w:customStyle="1" w:styleId="WW8Num15z0">
    <w:name w:val="WW8Num15z0"/>
    <w:rsid w:val="003F6ACA"/>
  </w:style>
  <w:style w:type="character" w:customStyle="1" w:styleId="WW8Num15z1">
    <w:name w:val="WW8Num15z1"/>
    <w:rsid w:val="003F6ACA"/>
  </w:style>
  <w:style w:type="character" w:customStyle="1" w:styleId="WW8Num15z2">
    <w:name w:val="WW8Num15z2"/>
    <w:rsid w:val="003F6ACA"/>
  </w:style>
  <w:style w:type="character" w:customStyle="1" w:styleId="10">
    <w:name w:val="Основной шрифт абзаца1"/>
    <w:rsid w:val="003F6ACA"/>
  </w:style>
  <w:style w:type="character" w:customStyle="1" w:styleId="11">
    <w:name w:val="Заголовок 1 Знак"/>
    <w:basedOn w:val="10"/>
    <w:rsid w:val="003F6ACA"/>
  </w:style>
  <w:style w:type="character" w:customStyle="1" w:styleId="21">
    <w:name w:val="Заголовок 2 Знак"/>
    <w:basedOn w:val="10"/>
    <w:rsid w:val="003F6ACA"/>
  </w:style>
  <w:style w:type="character" w:styleId="a4">
    <w:name w:val="Strong"/>
    <w:uiPriority w:val="22"/>
    <w:qFormat/>
    <w:rsid w:val="003F6ACA"/>
    <w:rPr>
      <w:b/>
      <w:bCs/>
    </w:rPr>
  </w:style>
  <w:style w:type="character" w:styleId="a5">
    <w:name w:val="Emphasis"/>
    <w:uiPriority w:val="20"/>
    <w:qFormat/>
    <w:rsid w:val="003F6ACA"/>
    <w:rPr>
      <w:i/>
      <w:iCs/>
    </w:rPr>
  </w:style>
  <w:style w:type="character" w:customStyle="1" w:styleId="41">
    <w:name w:val="Заголовок 4 Знак"/>
    <w:basedOn w:val="10"/>
    <w:rsid w:val="003F6ACA"/>
  </w:style>
  <w:style w:type="character" w:styleId="a6">
    <w:name w:val="Hyperlink"/>
    <w:basedOn w:val="10"/>
    <w:uiPriority w:val="99"/>
    <w:rsid w:val="003F6ACA"/>
  </w:style>
  <w:style w:type="character" w:customStyle="1" w:styleId="a7">
    <w:name w:val="Текст выноски Знак"/>
    <w:basedOn w:val="10"/>
    <w:rsid w:val="003F6ACA"/>
  </w:style>
  <w:style w:type="character" w:customStyle="1" w:styleId="Aufzhlungszeichen1">
    <w:name w:val="Aufzählungszeichen1"/>
    <w:rsid w:val="003F6ACA"/>
  </w:style>
  <w:style w:type="character" w:customStyle="1" w:styleId="12">
    <w:name w:val="Текст выноски Знак1"/>
    <w:rsid w:val="003F6ACA"/>
    <w:rPr>
      <w:rFonts w:ascii="Lucida Grande CY" w:hAnsi="Lucida Grande CY" w:cs="Lucida Grande CY"/>
      <w:sz w:val="18"/>
      <w:szCs w:val="18"/>
    </w:rPr>
  </w:style>
  <w:style w:type="character" w:customStyle="1" w:styleId="st">
    <w:name w:val="st"/>
    <w:basedOn w:val="20"/>
    <w:rsid w:val="003F6ACA"/>
  </w:style>
  <w:style w:type="character" w:customStyle="1" w:styleId="13">
    <w:name w:val="Знак примечания1"/>
    <w:rsid w:val="003F6ACA"/>
    <w:rPr>
      <w:sz w:val="16"/>
      <w:szCs w:val="16"/>
    </w:rPr>
  </w:style>
  <w:style w:type="character" w:customStyle="1" w:styleId="a8">
    <w:name w:val="Текст примечания Знак"/>
    <w:link w:val="a9"/>
    <w:uiPriority w:val="99"/>
    <w:rsid w:val="003F6ACA"/>
    <w:rPr>
      <w:lang w:eastAsia="zh-CN"/>
    </w:rPr>
  </w:style>
  <w:style w:type="character" w:customStyle="1" w:styleId="aa">
    <w:name w:val="Тема примечания Знак"/>
    <w:rsid w:val="003F6ACA"/>
    <w:rPr>
      <w:b/>
      <w:bCs/>
      <w:lang w:eastAsia="zh-CN"/>
    </w:rPr>
  </w:style>
  <w:style w:type="paragraph" w:customStyle="1" w:styleId="berschrift">
    <w:name w:val="Überschrift"/>
    <w:basedOn w:val="a"/>
    <w:next w:val="a0"/>
    <w:rsid w:val="003F6ACA"/>
    <w:pPr>
      <w:keepNext/>
      <w:spacing w:before="240" w:after="120"/>
    </w:pPr>
  </w:style>
  <w:style w:type="paragraph" w:styleId="a0">
    <w:name w:val="Body Text"/>
    <w:basedOn w:val="a"/>
    <w:rsid w:val="003F6ACA"/>
    <w:pPr>
      <w:spacing w:after="120"/>
    </w:pPr>
  </w:style>
  <w:style w:type="paragraph" w:styleId="ab">
    <w:name w:val="List"/>
    <w:basedOn w:val="a0"/>
    <w:rsid w:val="003F6ACA"/>
    <w:rPr>
      <w:rFonts w:cs="Mangal"/>
    </w:rPr>
  </w:style>
  <w:style w:type="paragraph" w:styleId="ac">
    <w:name w:val="caption"/>
    <w:basedOn w:val="a"/>
    <w:qFormat/>
    <w:rsid w:val="003F6A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a"/>
    <w:rsid w:val="003F6ACA"/>
    <w:pPr>
      <w:suppressLineNumbers/>
    </w:pPr>
    <w:rPr>
      <w:rFonts w:cs="Mangal"/>
    </w:rPr>
  </w:style>
  <w:style w:type="paragraph" w:customStyle="1" w:styleId="ad">
    <w:name w:val="Заголовок"/>
    <w:basedOn w:val="a"/>
    <w:next w:val="a0"/>
    <w:rsid w:val="003F6A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0">
    <w:name w:val="Название объекта3"/>
    <w:basedOn w:val="a"/>
    <w:rsid w:val="003F6A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F6AC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3F6A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"/>
    <w:rsid w:val="003F6ACA"/>
    <w:pPr>
      <w:suppressLineNumbers/>
      <w:spacing w:before="120" w:after="120"/>
    </w:pPr>
  </w:style>
  <w:style w:type="paragraph" w:customStyle="1" w:styleId="16">
    <w:name w:val="Обычный (веб)1"/>
    <w:basedOn w:val="a"/>
    <w:rsid w:val="003F6ACA"/>
    <w:pPr>
      <w:spacing w:before="280" w:after="280" w:line="100" w:lineRule="atLeast"/>
    </w:pPr>
  </w:style>
  <w:style w:type="paragraph" w:customStyle="1" w:styleId="iauiue">
    <w:name w:val="iauiue"/>
    <w:basedOn w:val="a"/>
    <w:rsid w:val="003F6ACA"/>
    <w:pPr>
      <w:spacing w:before="280" w:after="280" w:line="100" w:lineRule="atLeast"/>
    </w:pPr>
  </w:style>
  <w:style w:type="paragraph" w:customStyle="1" w:styleId="wp-caption-text">
    <w:name w:val="wp-caption-text"/>
    <w:basedOn w:val="a"/>
    <w:rsid w:val="003F6ACA"/>
    <w:pPr>
      <w:spacing w:before="280" w:after="280" w:line="100" w:lineRule="atLeast"/>
    </w:pPr>
  </w:style>
  <w:style w:type="paragraph" w:customStyle="1" w:styleId="17">
    <w:name w:val="Текст выноски1"/>
    <w:basedOn w:val="a"/>
    <w:rsid w:val="003F6ACA"/>
    <w:pPr>
      <w:spacing w:after="0" w:line="100" w:lineRule="atLeast"/>
    </w:pPr>
  </w:style>
  <w:style w:type="paragraph" w:customStyle="1" w:styleId="18">
    <w:name w:val="Абзац списка1"/>
    <w:basedOn w:val="a"/>
    <w:rsid w:val="003F6ACA"/>
    <w:pPr>
      <w:ind w:left="720"/>
      <w:contextualSpacing/>
    </w:pPr>
  </w:style>
  <w:style w:type="paragraph" w:styleId="ae">
    <w:name w:val="Balloon Text"/>
    <w:basedOn w:val="a"/>
    <w:rsid w:val="003F6ACA"/>
    <w:pPr>
      <w:spacing w:after="0" w:line="100" w:lineRule="atLeast"/>
    </w:pPr>
    <w:rPr>
      <w:rFonts w:ascii="Lucida Grande CY" w:hAnsi="Lucida Grande CY" w:cs="Lucida Grande CY"/>
      <w:sz w:val="18"/>
      <w:szCs w:val="18"/>
    </w:rPr>
  </w:style>
  <w:style w:type="paragraph" w:styleId="af">
    <w:name w:val="Normal (Web)"/>
    <w:basedOn w:val="a"/>
    <w:uiPriority w:val="99"/>
    <w:rsid w:val="003F6ACA"/>
    <w:pPr>
      <w:spacing w:before="100" w:after="100" w:line="100" w:lineRule="atLeast"/>
    </w:pPr>
    <w:rPr>
      <w:sz w:val="24"/>
      <w:szCs w:val="24"/>
    </w:rPr>
  </w:style>
  <w:style w:type="paragraph" w:customStyle="1" w:styleId="af0">
    <w:name w:val="Знак"/>
    <w:basedOn w:val="a"/>
    <w:rsid w:val="003F6ACA"/>
    <w:pPr>
      <w:suppressAutoHyphens w:val="0"/>
      <w:spacing w:after="160" w:line="240" w:lineRule="exact"/>
    </w:pPr>
    <w:rPr>
      <w:rFonts w:ascii="Arial" w:hAnsi="Arial" w:cs="Arial"/>
      <w:lang w:val="en-US"/>
    </w:rPr>
  </w:style>
  <w:style w:type="paragraph" w:customStyle="1" w:styleId="19">
    <w:name w:val="Текст примечания1"/>
    <w:basedOn w:val="a"/>
    <w:rsid w:val="003F6ACA"/>
  </w:style>
  <w:style w:type="paragraph" w:styleId="af1">
    <w:name w:val="annotation subject"/>
    <w:basedOn w:val="19"/>
    <w:next w:val="19"/>
    <w:rsid w:val="003F6ACA"/>
    <w:rPr>
      <w:b/>
      <w:bCs/>
    </w:rPr>
  </w:style>
  <w:style w:type="paragraph" w:styleId="af2">
    <w:name w:val="header"/>
    <w:basedOn w:val="a"/>
    <w:link w:val="af3"/>
    <w:uiPriority w:val="99"/>
    <w:unhideWhenUsed/>
    <w:rsid w:val="00DA558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A558C"/>
    <w:rPr>
      <w:lang w:eastAsia="zh-CN"/>
    </w:rPr>
  </w:style>
  <w:style w:type="paragraph" w:styleId="af4">
    <w:name w:val="footer"/>
    <w:basedOn w:val="a"/>
    <w:link w:val="af5"/>
    <w:uiPriority w:val="99"/>
    <w:unhideWhenUsed/>
    <w:rsid w:val="00DA558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A558C"/>
    <w:rPr>
      <w:lang w:eastAsia="zh-CN"/>
    </w:rPr>
  </w:style>
  <w:style w:type="character" w:customStyle="1" w:styleId="apple-converted-space">
    <w:name w:val="apple-converted-space"/>
    <w:rsid w:val="004A4C83"/>
  </w:style>
  <w:style w:type="paragraph" w:styleId="af6">
    <w:name w:val="No Spacing"/>
    <w:link w:val="af7"/>
    <w:uiPriority w:val="1"/>
    <w:qFormat/>
    <w:rsid w:val="00F124BC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F124BC"/>
    <w:rPr>
      <w:rFonts w:ascii="Calibri" w:hAnsi="Calibri"/>
      <w:sz w:val="22"/>
      <w:szCs w:val="22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B96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96209"/>
    <w:rPr>
      <w:rFonts w:ascii="Courier New" w:hAnsi="Courier New" w:cs="Courier New"/>
    </w:rPr>
  </w:style>
  <w:style w:type="paragraph" w:styleId="af8">
    <w:name w:val="List Paragraph"/>
    <w:basedOn w:val="a"/>
    <w:uiPriority w:val="34"/>
    <w:qFormat/>
    <w:rsid w:val="009804F0"/>
    <w:pPr>
      <w:suppressAutoHyphens w:val="0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9">
    <w:name w:val="annotation reference"/>
    <w:uiPriority w:val="99"/>
    <w:semiHidden/>
    <w:unhideWhenUsed/>
    <w:rsid w:val="002213B9"/>
    <w:rPr>
      <w:sz w:val="16"/>
      <w:szCs w:val="16"/>
    </w:rPr>
  </w:style>
  <w:style w:type="paragraph" w:styleId="a9">
    <w:name w:val="annotation text"/>
    <w:basedOn w:val="a"/>
    <w:link w:val="a8"/>
    <w:uiPriority w:val="99"/>
    <w:semiHidden/>
    <w:unhideWhenUsed/>
    <w:rsid w:val="002213B9"/>
    <w:pPr>
      <w:suppressAutoHyphens w:val="0"/>
      <w:spacing w:line="240" w:lineRule="auto"/>
    </w:pPr>
  </w:style>
  <w:style w:type="character" w:customStyle="1" w:styleId="1a">
    <w:name w:val="Текст примечания Знак1"/>
    <w:uiPriority w:val="99"/>
    <w:semiHidden/>
    <w:rsid w:val="002213B9"/>
    <w:rPr>
      <w:lang w:eastAsia="zh-CN"/>
    </w:rPr>
  </w:style>
  <w:style w:type="paragraph" w:styleId="afa">
    <w:name w:val="Revision"/>
    <w:hidden/>
    <w:uiPriority w:val="99"/>
    <w:semiHidden/>
    <w:rsid w:val="002213B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33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35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967897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775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480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6462457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989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409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10307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0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028640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3285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36938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94624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3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77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532800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5919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08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4250391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455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2096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6774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422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9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19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20396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58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98326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579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18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33515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33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051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13596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803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062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052110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823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93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18309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27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365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65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617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838132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610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797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06358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5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96121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538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76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7699325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ikoms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C39A-2798-4900-9AD2-F0AC99EA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1916</Words>
  <Characters>10925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Toshiba</cp:lastModifiedBy>
  <cp:revision>18</cp:revision>
  <cp:lastPrinted>2016-03-24T09:50:00Z</cp:lastPrinted>
  <dcterms:created xsi:type="dcterms:W3CDTF">2016-04-24T13:24:00Z</dcterms:created>
  <dcterms:modified xsi:type="dcterms:W3CDTF">2016-04-28T10:47:00Z</dcterms:modified>
</cp:coreProperties>
</file>